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DCA43" w14:textId="77777777" w:rsidR="00DB6D1A" w:rsidRPr="008B694E" w:rsidRDefault="00DB6D1A" w:rsidP="002D4319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B694E">
        <w:rPr>
          <w:rFonts w:ascii="Arial" w:hAnsi="Arial" w:cs="Arial"/>
          <w:b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>1</w:t>
      </w:r>
      <w:r w:rsidRPr="008B694E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14:paraId="1E9D2156" w14:textId="1CBD8950" w:rsidR="00DB6D1A" w:rsidRPr="003761B6" w:rsidRDefault="00DB6D1A" w:rsidP="00C623EC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Znak sprawy: </w:t>
      </w:r>
      <w:r w:rsidR="003761B6">
        <w:rPr>
          <w:rFonts w:ascii="Arial" w:hAnsi="Arial" w:cs="Arial"/>
          <w:bCs/>
          <w:sz w:val="22"/>
          <w:szCs w:val="22"/>
        </w:rPr>
        <w:t>PN/2/2019</w:t>
      </w:r>
    </w:p>
    <w:p w14:paraId="0D14B55D" w14:textId="77777777" w:rsidR="00DB6D1A" w:rsidRPr="002D4319" w:rsidRDefault="00DB6D1A" w:rsidP="002D431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FORMULARZ OFERTOWY</w:t>
      </w:r>
    </w:p>
    <w:p w14:paraId="6E7E7172" w14:textId="68C8ACC4" w:rsidR="00DB6D1A" w:rsidRPr="00554120" w:rsidRDefault="00DB6D1A" w:rsidP="00554120">
      <w:pPr>
        <w:widowControl w:val="0"/>
        <w:autoSpaceDE w:val="0"/>
        <w:jc w:val="both"/>
        <w:rPr>
          <w:b/>
          <w:lang w:eastAsia="en-US"/>
        </w:rPr>
      </w:pPr>
      <w:r w:rsidRPr="00554120">
        <w:rPr>
          <w:bCs/>
        </w:rPr>
        <w:t>Przystępując do postępowania o udzielenie zamówienia publicznego</w:t>
      </w:r>
      <w:r w:rsidRPr="00554120">
        <w:t xml:space="preserve"> w trybie przetargu nieograniczonego na </w:t>
      </w:r>
      <w:r w:rsidRPr="00554120">
        <w:rPr>
          <w:b/>
        </w:rPr>
        <w:t>wykonanie usługi szkoleniow</w:t>
      </w:r>
      <w:r w:rsidRPr="00554120">
        <w:rPr>
          <w:b/>
          <w:bCs/>
        </w:rPr>
        <w:t xml:space="preserve">ej – </w:t>
      </w:r>
      <w:r w:rsidRPr="00487576">
        <w:rPr>
          <w:b/>
          <w:i/>
          <w:lang w:eastAsia="en-US"/>
        </w:rPr>
        <w:t>: „</w:t>
      </w:r>
      <w:r w:rsidRPr="00487576">
        <w:rPr>
          <w:b/>
          <w:bCs/>
          <w:i/>
          <w:lang w:eastAsia="en-US"/>
        </w:rPr>
        <w:t xml:space="preserve">Organizacja i przeprowadzenie szkoleń dla </w:t>
      </w:r>
      <w:r w:rsidR="00B94B04" w:rsidRPr="00487576">
        <w:rPr>
          <w:b/>
          <w:bCs/>
          <w:i/>
          <w:lang w:eastAsia="en-US"/>
        </w:rPr>
        <w:t>uczniów</w:t>
      </w:r>
      <w:r w:rsidRPr="00487576">
        <w:rPr>
          <w:b/>
          <w:bCs/>
          <w:i/>
          <w:lang w:eastAsia="en-US"/>
        </w:rPr>
        <w:t xml:space="preserve"> ZSCKR w Potoczku” </w:t>
      </w:r>
      <w:r w:rsidRPr="00554120">
        <w:rPr>
          <w:noProof/>
        </w:rPr>
        <w:t xml:space="preserve">realizowanych w ramach </w:t>
      </w:r>
      <w:r w:rsidRPr="00487576">
        <w:rPr>
          <w:i/>
          <w:noProof/>
        </w:rPr>
        <w:t xml:space="preserve">projektu </w:t>
      </w:r>
      <w:r w:rsidRPr="00487576">
        <w:rPr>
          <w:b/>
          <w:i/>
          <w:noProof/>
        </w:rPr>
        <w:t xml:space="preserve">pn. </w:t>
      </w:r>
      <w:r w:rsidRPr="00487576">
        <w:rPr>
          <w:b/>
          <w:i/>
          <w:lang w:eastAsia="en-US"/>
        </w:rPr>
        <w:t>„Wyższe kompetencje zawodowe szansą na rynku pracy”</w:t>
      </w:r>
      <w:r w:rsidRPr="00554120">
        <w:rPr>
          <w:bCs/>
        </w:rPr>
        <w:t xml:space="preserve"> oferuję/-my wykonanie przedmiotu zamówienia, zgodnie z zasadami określonymi w specyfikacji istotnych warunków zamówienia:</w:t>
      </w:r>
    </w:p>
    <w:p w14:paraId="03D31941" w14:textId="77777777" w:rsidR="00DB6D1A" w:rsidRPr="00554120" w:rsidRDefault="00DB6D1A" w:rsidP="00727D37">
      <w:pPr>
        <w:numPr>
          <w:ilvl w:val="0"/>
          <w:numId w:val="12"/>
        </w:numPr>
        <w:spacing w:line="276" w:lineRule="auto"/>
        <w:contextualSpacing/>
        <w:jc w:val="both"/>
        <w:rPr>
          <w:lang w:eastAsia="en-US"/>
        </w:rPr>
      </w:pPr>
      <w:r w:rsidRPr="00554120">
        <w:rPr>
          <w:lang w:eastAsia="en-US"/>
        </w:rPr>
        <w:t>Nazwa i adres Zamawiającego:</w:t>
      </w:r>
    </w:p>
    <w:p w14:paraId="547C8963" w14:textId="77777777" w:rsidR="00DB6D1A" w:rsidRPr="003076D2" w:rsidRDefault="00DB6D1A" w:rsidP="00727D37">
      <w:pPr>
        <w:pStyle w:val="Akapitzlist"/>
        <w:ind w:left="737"/>
        <w:rPr>
          <w:rFonts w:ascii="Times New Roman" w:hAnsi="Times New Roman"/>
          <w:b/>
          <w:bCs/>
          <w:sz w:val="24"/>
          <w:szCs w:val="24"/>
        </w:rPr>
      </w:pPr>
      <w:r w:rsidRPr="003076D2">
        <w:rPr>
          <w:rFonts w:ascii="Times New Roman" w:hAnsi="Times New Roman"/>
          <w:b/>
          <w:bCs/>
          <w:sz w:val="24"/>
          <w:szCs w:val="24"/>
        </w:rPr>
        <w:t>Zespół Szkół Centrum Kształcenia Rolniczego w Potoczku</w:t>
      </w:r>
    </w:p>
    <w:p w14:paraId="48AF6C56" w14:textId="77777777" w:rsidR="00DB6D1A" w:rsidRPr="003076D2" w:rsidRDefault="00DB6D1A" w:rsidP="00727D37">
      <w:pPr>
        <w:pStyle w:val="Akapitzlist"/>
        <w:ind w:left="737"/>
        <w:rPr>
          <w:rFonts w:ascii="Times New Roman" w:hAnsi="Times New Roman"/>
          <w:b/>
          <w:bCs/>
          <w:sz w:val="24"/>
          <w:szCs w:val="24"/>
        </w:rPr>
      </w:pPr>
      <w:r w:rsidRPr="003076D2">
        <w:rPr>
          <w:rFonts w:ascii="Times New Roman" w:hAnsi="Times New Roman"/>
          <w:b/>
          <w:bCs/>
          <w:sz w:val="24"/>
          <w:szCs w:val="24"/>
        </w:rPr>
        <w:t>Potoczek 42, 23-313 Potok Wielki</w:t>
      </w:r>
    </w:p>
    <w:p w14:paraId="0CDC0320" w14:textId="77777777" w:rsidR="00DB6D1A" w:rsidRPr="003076D2" w:rsidRDefault="00DB6D1A" w:rsidP="00727D37">
      <w:pPr>
        <w:pStyle w:val="Akapitzlist"/>
        <w:ind w:left="737"/>
        <w:rPr>
          <w:rFonts w:ascii="Times New Roman" w:hAnsi="Times New Roman"/>
          <w:b/>
          <w:bCs/>
          <w:sz w:val="24"/>
          <w:szCs w:val="24"/>
        </w:rPr>
      </w:pPr>
      <w:r w:rsidRPr="003076D2">
        <w:rPr>
          <w:rFonts w:ascii="Times New Roman" w:hAnsi="Times New Roman"/>
          <w:b/>
          <w:bCs/>
          <w:sz w:val="24"/>
          <w:szCs w:val="24"/>
        </w:rPr>
        <w:t>REGON: 000097778, NIP 862-10-07-586;</w:t>
      </w:r>
    </w:p>
    <w:p w14:paraId="6F709AF8" w14:textId="77777777" w:rsidR="00DB6D1A" w:rsidRPr="00554120" w:rsidRDefault="00DB6D1A" w:rsidP="00727D37">
      <w:pPr>
        <w:numPr>
          <w:ilvl w:val="0"/>
          <w:numId w:val="12"/>
        </w:numPr>
        <w:spacing w:line="276" w:lineRule="auto"/>
        <w:contextualSpacing/>
        <w:jc w:val="both"/>
        <w:rPr>
          <w:lang w:eastAsia="en-US"/>
        </w:rPr>
      </w:pPr>
      <w:r w:rsidRPr="00554120">
        <w:rPr>
          <w:lang w:eastAsia="en-US"/>
        </w:rPr>
        <w:t>Nazwa i adres Wykonawcy:</w:t>
      </w:r>
    </w:p>
    <w:p w14:paraId="4DF60CB6" w14:textId="77777777" w:rsidR="00DB6D1A" w:rsidRPr="00554120" w:rsidRDefault="00DB6D1A" w:rsidP="00554120">
      <w:pPr>
        <w:spacing w:line="276" w:lineRule="auto"/>
        <w:ind w:left="360" w:firstLine="348"/>
        <w:contextualSpacing/>
        <w:rPr>
          <w:lang w:eastAsia="en-US"/>
        </w:rPr>
      </w:pPr>
      <w:r w:rsidRPr="00554120">
        <w:t>Nazwa firmy: …………………………………………………………………………….……..</w:t>
      </w:r>
      <w:r w:rsidRPr="00554120">
        <w:rPr>
          <w:lang w:eastAsia="en-US"/>
        </w:rPr>
        <w:t>………………………………………………………………</w:t>
      </w:r>
      <w:r>
        <w:rPr>
          <w:lang w:eastAsia="en-US"/>
        </w:rPr>
        <w:t>………..</w:t>
      </w:r>
      <w:r w:rsidRPr="00554120">
        <w:rPr>
          <w:lang w:eastAsia="en-US"/>
        </w:rPr>
        <w:t>………………………………</w:t>
      </w:r>
    </w:p>
    <w:p w14:paraId="73527C41" w14:textId="77777777" w:rsidR="00DB6D1A" w:rsidRPr="00554120" w:rsidRDefault="00DB6D1A" w:rsidP="00727D37">
      <w:pPr>
        <w:spacing w:line="276" w:lineRule="auto"/>
        <w:ind w:left="360" w:firstLine="348"/>
        <w:contextualSpacing/>
        <w:jc w:val="both"/>
        <w:rPr>
          <w:lang w:eastAsia="en-US"/>
        </w:rPr>
      </w:pPr>
      <w:r w:rsidRPr="00554120">
        <w:rPr>
          <w:lang w:eastAsia="en-US"/>
        </w:rPr>
        <w:t>S</w:t>
      </w:r>
      <w:r w:rsidRPr="00554120">
        <w:t>iedziba</w:t>
      </w:r>
      <w:r w:rsidRPr="00554120">
        <w:rPr>
          <w:lang w:eastAsia="en-US"/>
        </w:rPr>
        <w:t>: ……………………………………………………………………………</w:t>
      </w:r>
      <w:r>
        <w:rPr>
          <w:lang w:eastAsia="en-US"/>
        </w:rPr>
        <w:t>…….</w:t>
      </w:r>
      <w:r w:rsidRPr="00554120">
        <w:rPr>
          <w:lang w:eastAsia="en-US"/>
        </w:rPr>
        <w:t xml:space="preserve">………….. </w:t>
      </w:r>
      <w:r>
        <w:rPr>
          <w:lang w:eastAsia="en-US"/>
        </w:rPr>
        <w:t>…</w:t>
      </w:r>
      <w:r w:rsidRPr="00554120">
        <w:rPr>
          <w:lang w:eastAsia="en-US"/>
        </w:rPr>
        <w:t>……………………………………………………………………….…………</w:t>
      </w:r>
      <w:r>
        <w:rPr>
          <w:lang w:eastAsia="en-US"/>
        </w:rPr>
        <w:t>………..</w:t>
      </w:r>
    </w:p>
    <w:p w14:paraId="3E75B729" w14:textId="77777777" w:rsidR="00DB6D1A" w:rsidRPr="00554120" w:rsidRDefault="00DB6D1A" w:rsidP="00554120">
      <w:pPr>
        <w:spacing w:line="276" w:lineRule="auto"/>
        <w:ind w:left="720" w:hanging="11"/>
        <w:rPr>
          <w:lang w:eastAsia="en-US"/>
        </w:rPr>
      </w:pPr>
      <w:r w:rsidRPr="00554120">
        <w:rPr>
          <w:lang w:eastAsia="en-US"/>
        </w:rPr>
        <w:t>NIP ………………………………………, REGON ………………..……………….</w:t>
      </w:r>
    </w:p>
    <w:p w14:paraId="450068F3" w14:textId="77777777" w:rsidR="00DB6D1A" w:rsidRPr="00554120" w:rsidRDefault="00DB6D1A" w:rsidP="00554120">
      <w:pPr>
        <w:spacing w:line="276" w:lineRule="auto"/>
        <w:ind w:left="720" w:hanging="11"/>
        <w:rPr>
          <w:lang w:eastAsia="en-US"/>
        </w:rPr>
      </w:pPr>
      <w:r w:rsidRPr="00554120">
        <w:rPr>
          <w:lang w:eastAsia="en-US"/>
        </w:rPr>
        <w:t xml:space="preserve">Tel. …………………………………………….., Fax ………………………………., </w:t>
      </w:r>
    </w:p>
    <w:p w14:paraId="3BC70FF0" w14:textId="77777777" w:rsidR="00DB6D1A" w:rsidRPr="00554120" w:rsidRDefault="00DB6D1A" w:rsidP="00554120">
      <w:pPr>
        <w:spacing w:line="276" w:lineRule="auto"/>
        <w:ind w:left="720" w:hanging="11"/>
        <w:rPr>
          <w:lang w:eastAsia="en-US"/>
        </w:rPr>
      </w:pPr>
      <w:r w:rsidRPr="00554120">
        <w:rPr>
          <w:lang w:eastAsia="en-US"/>
        </w:rPr>
        <w:t>e-mail ……………………………………….</w:t>
      </w:r>
    </w:p>
    <w:p w14:paraId="5EBB45F9" w14:textId="77777777" w:rsidR="00DB6D1A" w:rsidRPr="00554120" w:rsidRDefault="00DB6D1A" w:rsidP="00554120">
      <w:pPr>
        <w:spacing w:after="120" w:line="276" w:lineRule="auto"/>
        <w:ind w:left="720" w:hanging="11"/>
        <w:rPr>
          <w:lang w:eastAsia="en-US"/>
        </w:rPr>
      </w:pPr>
      <w:r w:rsidRPr="00554120">
        <w:rPr>
          <w:lang w:eastAsia="en-US"/>
        </w:rPr>
        <w:t>Nr Rejestru KRS / CEIDG ……………………………………………………………</w:t>
      </w:r>
    </w:p>
    <w:p w14:paraId="51784EDA" w14:textId="77777777" w:rsidR="00DB6D1A" w:rsidRDefault="00DB6D1A" w:rsidP="00727D37">
      <w:pPr>
        <w:numPr>
          <w:ilvl w:val="0"/>
          <w:numId w:val="12"/>
        </w:numPr>
        <w:spacing w:line="276" w:lineRule="auto"/>
        <w:contextualSpacing/>
        <w:jc w:val="both"/>
        <w:rPr>
          <w:lang w:eastAsia="en-US"/>
        </w:rPr>
      </w:pPr>
      <w:r w:rsidRPr="00554120">
        <w:rPr>
          <w:lang w:eastAsia="en-US"/>
        </w:rPr>
        <w:t>Opis przedmiotu zamówienia:</w:t>
      </w:r>
    </w:p>
    <w:p w14:paraId="4F2FC3AF" w14:textId="77777777" w:rsidR="00B94B04" w:rsidRPr="00554120" w:rsidRDefault="00B94B04" w:rsidP="00B94B04">
      <w:pPr>
        <w:spacing w:line="276" w:lineRule="auto"/>
        <w:ind w:left="720"/>
        <w:contextualSpacing/>
        <w:jc w:val="both"/>
        <w:rPr>
          <w:lang w:eastAsia="en-US"/>
        </w:rPr>
      </w:pPr>
    </w:p>
    <w:tbl>
      <w:tblPr>
        <w:tblW w:w="87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2977"/>
        <w:gridCol w:w="709"/>
        <w:gridCol w:w="1417"/>
        <w:gridCol w:w="2835"/>
      </w:tblGrid>
      <w:tr w:rsidR="00974544" w:rsidRPr="005069E0" w14:paraId="7F20E0F1" w14:textId="77777777" w:rsidTr="00334768">
        <w:tc>
          <w:tcPr>
            <w:tcW w:w="803" w:type="dxa"/>
          </w:tcPr>
          <w:p w14:paraId="0F75E288" w14:textId="77777777" w:rsidR="00974544" w:rsidRPr="002D4319" w:rsidRDefault="00974544" w:rsidP="002D4319">
            <w:pPr>
              <w:jc w:val="center"/>
              <w:rPr>
                <w:b/>
                <w:sz w:val="20"/>
                <w:szCs w:val="20"/>
              </w:rPr>
            </w:pPr>
            <w:r w:rsidRPr="002D4319">
              <w:rPr>
                <w:b/>
                <w:sz w:val="20"/>
                <w:szCs w:val="20"/>
              </w:rPr>
              <w:t>Numer części</w:t>
            </w:r>
          </w:p>
        </w:tc>
        <w:tc>
          <w:tcPr>
            <w:tcW w:w="2977" w:type="dxa"/>
          </w:tcPr>
          <w:p w14:paraId="38802D02" w14:textId="77777777" w:rsidR="00974544" w:rsidRPr="002D4319" w:rsidRDefault="00974544" w:rsidP="002D4319">
            <w:pPr>
              <w:jc w:val="center"/>
              <w:rPr>
                <w:b/>
                <w:sz w:val="20"/>
                <w:szCs w:val="20"/>
              </w:rPr>
            </w:pPr>
            <w:r w:rsidRPr="002D4319">
              <w:rPr>
                <w:b/>
                <w:sz w:val="20"/>
                <w:szCs w:val="20"/>
              </w:rPr>
              <w:t>Nazwa kursu</w:t>
            </w:r>
          </w:p>
        </w:tc>
        <w:tc>
          <w:tcPr>
            <w:tcW w:w="709" w:type="dxa"/>
          </w:tcPr>
          <w:p w14:paraId="678C9D65" w14:textId="40758BEF" w:rsidR="00974544" w:rsidRPr="002D4319" w:rsidRDefault="00974544" w:rsidP="002D43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grup</w:t>
            </w:r>
          </w:p>
        </w:tc>
        <w:tc>
          <w:tcPr>
            <w:tcW w:w="1417" w:type="dxa"/>
          </w:tcPr>
          <w:p w14:paraId="284B8902" w14:textId="79B9CA23" w:rsidR="00974544" w:rsidRPr="002D4319" w:rsidRDefault="00974544" w:rsidP="002D4319">
            <w:pPr>
              <w:jc w:val="center"/>
              <w:rPr>
                <w:b/>
                <w:sz w:val="20"/>
                <w:szCs w:val="20"/>
              </w:rPr>
            </w:pPr>
            <w:r w:rsidRPr="002D4319"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2835" w:type="dxa"/>
          </w:tcPr>
          <w:p w14:paraId="74D3DF0D" w14:textId="77777777" w:rsidR="00974544" w:rsidRPr="002D4319" w:rsidRDefault="00974544" w:rsidP="002D4319">
            <w:pPr>
              <w:jc w:val="center"/>
              <w:rPr>
                <w:b/>
                <w:sz w:val="20"/>
                <w:szCs w:val="20"/>
              </w:rPr>
            </w:pPr>
            <w:r w:rsidRPr="002D4319">
              <w:rPr>
                <w:b/>
                <w:sz w:val="20"/>
                <w:szCs w:val="20"/>
              </w:rPr>
              <w:t>Planowany termin realizacji kursu</w:t>
            </w:r>
          </w:p>
        </w:tc>
      </w:tr>
      <w:tr w:rsidR="00487576" w:rsidRPr="005069E0" w14:paraId="32D9BBA3" w14:textId="77777777" w:rsidTr="00334768">
        <w:trPr>
          <w:trHeight w:val="629"/>
        </w:trPr>
        <w:tc>
          <w:tcPr>
            <w:tcW w:w="803" w:type="dxa"/>
          </w:tcPr>
          <w:p w14:paraId="751EB564" w14:textId="77777777" w:rsidR="00487576" w:rsidRPr="002D4319" w:rsidRDefault="00487576" w:rsidP="00554120">
            <w:pPr>
              <w:widowControl w:val="0"/>
              <w:numPr>
                <w:ilvl w:val="0"/>
                <w:numId w:val="21"/>
              </w:numPr>
              <w:suppressAutoHyphens/>
            </w:pPr>
          </w:p>
        </w:tc>
        <w:tc>
          <w:tcPr>
            <w:tcW w:w="2977" w:type="dxa"/>
          </w:tcPr>
          <w:p w14:paraId="3621AC5F" w14:textId="164B510B" w:rsidR="00487576" w:rsidRDefault="00334768" w:rsidP="0055412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Kurs operatorów wózków jezdniowych podnośnikowych</w:t>
            </w:r>
          </w:p>
        </w:tc>
        <w:tc>
          <w:tcPr>
            <w:tcW w:w="709" w:type="dxa"/>
          </w:tcPr>
          <w:p w14:paraId="38BC103A" w14:textId="77777777" w:rsidR="00334768" w:rsidRDefault="00334768" w:rsidP="00554120">
            <w:pPr>
              <w:autoSpaceDE w:val="0"/>
              <w:autoSpaceDN w:val="0"/>
              <w:adjustRightInd w:val="0"/>
              <w:jc w:val="center"/>
            </w:pPr>
          </w:p>
          <w:p w14:paraId="44DE99D8" w14:textId="2B334730" w:rsidR="00487576" w:rsidRDefault="00334768" w:rsidP="005541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1C7658D" w14:textId="77777777" w:rsidR="00334768" w:rsidRDefault="00334768" w:rsidP="00554120">
            <w:pPr>
              <w:autoSpaceDE w:val="0"/>
              <w:autoSpaceDN w:val="0"/>
              <w:adjustRightInd w:val="0"/>
              <w:jc w:val="center"/>
            </w:pPr>
          </w:p>
          <w:p w14:paraId="2AC0CB70" w14:textId="7712C8E7" w:rsidR="00487576" w:rsidRPr="002D4319" w:rsidRDefault="00334768" w:rsidP="00554120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35" w:type="dxa"/>
          </w:tcPr>
          <w:p w14:paraId="578412B0" w14:textId="77777777" w:rsidR="00334768" w:rsidRDefault="00334768" w:rsidP="00554120">
            <w:pPr>
              <w:autoSpaceDE w:val="0"/>
              <w:autoSpaceDN w:val="0"/>
              <w:adjustRightInd w:val="0"/>
              <w:jc w:val="center"/>
            </w:pPr>
          </w:p>
          <w:p w14:paraId="4149449B" w14:textId="181DF1A6" w:rsidR="00487576" w:rsidRPr="002D4319" w:rsidRDefault="003761B6" w:rsidP="00554120">
            <w:pPr>
              <w:autoSpaceDE w:val="0"/>
              <w:autoSpaceDN w:val="0"/>
              <w:adjustRightInd w:val="0"/>
              <w:jc w:val="center"/>
            </w:pPr>
            <w:r>
              <w:t>30.04.2019</w:t>
            </w:r>
          </w:p>
        </w:tc>
      </w:tr>
      <w:tr w:rsidR="00487576" w:rsidRPr="005069E0" w14:paraId="1CCE1073" w14:textId="77777777" w:rsidTr="00334768">
        <w:trPr>
          <w:trHeight w:val="629"/>
        </w:trPr>
        <w:tc>
          <w:tcPr>
            <w:tcW w:w="803" w:type="dxa"/>
          </w:tcPr>
          <w:p w14:paraId="09BFC07B" w14:textId="77777777" w:rsidR="00487576" w:rsidRPr="002D4319" w:rsidRDefault="00487576" w:rsidP="00554120">
            <w:pPr>
              <w:widowControl w:val="0"/>
              <w:numPr>
                <w:ilvl w:val="0"/>
                <w:numId w:val="21"/>
              </w:numPr>
              <w:suppressAutoHyphens/>
            </w:pPr>
          </w:p>
        </w:tc>
        <w:tc>
          <w:tcPr>
            <w:tcW w:w="2977" w:type="dxa"/>
          </w:tcPr>
          <w:p w14:paraId="1C47F172" w14:textId="2BA1EA9B" w:rsidR="00487576" w:rsidRDefault="00334768" w:rsidP="0055412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Kurs stosowania środków ochrony roślin</w:t>
            </w:r>
          </w:p>
        </w:tc>
        <w:tc>
          <w:tcPr>
            <w:tcW w:w="709" w:type="dxa"/>
          </w:tcPr>
          <w:p w14:paraId="75973708" w14:textId="77777777" w:rsidR="00334768" w:rsidRDefault="00334768" w:rsidP="00554120">
            <w:pPr>
              <w:autoSpaceDE w:val="0"/>
              <w:autoSpaceDN w:val="0"/>
              <w:adjustRightInd w:val="0"/>
              <w:jc w:val="center"/>
            </w:pPr>
          </w:p>
          <w:p w14:paraId="0F067630" w14:textId="28CF2910" w:rsidR="00487576" w:rsidRDefault="00334768" w:rsidP="005541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4B6ED2BB" w14:textId="77777777" w:rsidR="00334768" w:rsidRDefault="00334768" w:rsidP="00554120">
            <w:pPr>
              <w:autoSpaceDE w:val="0"/>
              <w:autoSpaceDN w:val="0"/>
              <w:adjustRightInd w:val="0"/>
              <w:jc w:val="center"/>
            </w:pPr>
          </w:p>
          <w:p w14:paraId="05F0C5C4" w14:textId="39F5795F" w:rsidR="00487576" w:rsidRPr="002D4319" w:rsidRDefault="00212646" w:rsidP="00554120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835" w:type="dxa"/>
          </w:tcPr>
          <w:p w14:paraId="00CDD9BC" w14:textId="77777777" w:rsidR="00334768" w:rsidRDefault="00334768" w:rsidP="00554120">
            <w:pPr>
              <w:autoSpaceDE w:val="0"/>
              <w:autoSpaceDN w:val="0"/>
              <w:adjustRightInd w:val="0"/>
              <w:jc w:val="center"/>
            </w:pPr>
          </w:p>
          <w:p w14:paraId="00DF97C5" w14:textId="48EAEBFF" w:rsidR="00487576" w:rsidRPr="002D4319" w:rsidRDefault="003761B6" w:rsidP="00554120">
            <w:pPr>
              <w:autoSpaceDE w:val="0"/>
              <w:autoSpaceDN w:val="0"/>
              <w:adjustRightInd w:val="0"/>
              <w:jc w:val="center"/>
            </w:pPr>
            <w:r>
              <w:t>30.04.2019</w:t>
            </w:r>
          </w:p>
        </w:tc>
      </w:tr>
      <w:tr w:rsidR="00487576" w:rsidRPr="005069E0" w14:paraId="1429C33A" w14:textId="77777777" w:rsidTr="00334768">
        <w:trPr>
          <w:trHeight w:val="629"/>
        </w:trPr>
        <w:tc>
          <w:tcPr>
            <w:tcW w:w="803" w:type="dxa"/>
          </w:tcPr>
          <w:p w14:paraId="7F817921" w14:textId="77777777" w:rsidR="00487576" w:rsidRPr="002D4319" w:rsidRDefault="00487576" w:rsidP="00554120">
            <w:pPr>
              <w:widowControl w:val="0"/>
              <w:numPr>
                <w:ilvl w:val="0"/>
                <w:numId w:val="21"/>
              </w:numPr>
              <w:suppressAutoHyphens/>
            </w:pPr>
          </w:p>
        </w:tc>
        <w:tc>
          <w:tcPr>
            <w:tcW w:w="2977" w:type="dxa"/>
          </w:tcPr>
          <w:p w14:paraId="2510DDE7" w14:textId="306AEB1F" w:rsidR="00487576" w:rsidRDefault="00334768" w:rsidP="00554120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Warsztaty z zakresu badań diagnostycznych ciągników rolniczych</w:t>
            </w:r>
          </w:p>
        </w:tc>
        <w:tc>
          <w:tcPr>
            <w:tcW w:w="709" w:type="dxa"/>
          </w:tcPr>
          <w:p w14:paraId="44AA5DD9" w14:textId="77777777" w:rsidR="00334768" w:rsidRDefault="00334768" w:rsidP="00554120">
            <w:pPr>
              <w:autoSpaceDE w:val="0"/>
              <w:autoSpaceDN w:val="0"/>
              <w:adjustRightInd w:val="0"/>
              <w:jc w:val="center"/>
            </w:pPr>
          </w:p>
          <w:p w14:paraId="131DA496" w14:textId="2E6721E1" w:rsidR="00487576" w:rsidRDefault="00334768" w:rsidP="005541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6DF3130" w14:textId="77777777" w:rsidR="00334768" w:rsidRDefault="00334768" w:rsidP="00554120">
            <w:pPr>
              <w:autoSpaceDE w:val="0"/>
              <w:autoSpaceDN w:val="0"/>
              <w:adjustRightInd w:val="0"/>
              <w:jc w:val="center"/>
            </w:pPr>
          </w:p>
          <w:p w14:paraId="733FD4C6" w14:textId="5DAA3748" w:rsidR="00487576" w:rsidRPr="002D4319" w:rsidRDefault="00334768" w:rsidP="005541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35" w:type="dxa"/>
          </w:tcPr>
          <w:p w14:paraId="7426B512" w14:textId="77777777" w:rsidR="00334768" w:rsidRDefault="00334768" w:rsidP="00554120">
            <w:pPr>
              <w:autoSpaceDE w:val="0"/>
              <w:autoSpaceDN w:val="0"/>
              <w:adjustRightInd w:val="0"/>
              <w:jc w:val="center"/>
            </w:pPr>
          </w:p>
          <w:p w14:paraId="72D2984D" w14:textId="177E9BAA" w:rsidR="00487576" w:rsidRPr="002D4319" w:rsidRDefault="003761B6" w:rsidP="00554120">
            <w:pPr>
              <w:autoSpaceDE w:val="0"/>
              <w:autoSpaceDN w:val="0"/>
              <w:adjustRightInd w:val="0"/>
              <w:jc w:val="center"/>
            </w:pPr>
            <w:r>
              <w:t>30.04.2019</w:t>
            </w:r>
          </w:p>
        </w:tc>
      </w:tr>
    </w:tbl>
    <w:p w14:paraId="3F13DB89" w14:textId="77777777" w:rsidR="00974544" w:rsidRDefault="00974544" w:rsidP="00B94B04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5E690762" w14:textId="77777777" w:rsidR="00DB6D1A" w:rsidRPr="002D4319" w:rsidRDefault="00DB6D1A" w:rsidP="00727D37">
      <w:pPr>
        <w:numPr>
          <w:ilvl w:val="0"/>
          <w:numId w:val="12"/>
        </w:numPr>
        <w:spacing w:line="276" w:lineRule="auto"/>
        <w:contextualSpacing/>
        <w:jc w:val="both"/>
        <w:rPr>
          <w:b/>
          <w:lang w:eastAsia="en-US"/>
        </w:rPr>
      </w:pPr>
      <w:r w:rsidRPr="002D4319">
        <w:rPr>
          <w:b/>
          <w:lang w:eastAsia="en-US"/>
        </w:rPr>
        <w:t>Cena oferty:</w:t>
      </w:r>
    </w:p>
    <w:p w14:paraId="3AB790B7" w14:textId="34091C84" w:rsidR="004701DD" w:rsidRDefault="00DB6D1A" w:rsidP="003761B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D4319">
        <w:rPr>
          <w:lang w:eastAsia="en-US"/>
        </w:rPr>
        <w:t xml:space="preserve">Oferuję wykonanie </w:t>
      </w:r>
      <w:r w:rsidRPr="002D4319">
        <w:rPr>
          <w:b/>
          <w:lang w:eastAsia="en-US"/>
        </w:rPr>
        <w:t>I części</w:t>
      </w:r>
      <w:r w:rsidRPr="002D4319">
        <w:rPr>
          <w:lang w:eastAsia="en-US"/>
        </w:rPr>
        <w:t xml:space="preserve">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906"/>
        <w:gridCol w:w="1244"/>
        <w:gridCol w:w="811"/>
        <w:gridCol w:w="2095"/>
        <w:gridCol w:w="2212"/>
      </w:tblGrid>
      <w:tr w:rsidR="004701DD" w14:paraId="7D0AD2F9" w14:textId="77777777" w:rsidTr="008A428A">
        <w:tc>
          <w:tcPr>
            <w:tcW w:w="1672" w:type="dxa"/>
          </w:tcPr>
          <w:p w14:paraId="2F37A1B6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918" w:type="dxa"/>
          </w:tcPr>
          <w:p w14:paraId="044385CF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265" w:type="dxa"/>
          </w:tcPr>
          <w:p w14:paraId="2D70FCA4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6298DA05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netto/ osoba</w:t>
            </w:r>
          </w:p>
        </w:tc>
        <w:tc>
          <w:tcPr>
            <w:tcW w:w="818" w:type="dxa"/>
          </w:tcPr>
          <w:p w14:paraId="1CF0E5BC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126" w:type="dxa"/>
          </w:tcPr>
          <w:p w14:paraId="60AA10B2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774F6DBA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brutto/osoba</w:t>
            </w:r>
          </w:p>
        </w:tc>
        <w:tc>
          <w:tcPr>
            <w:tcW w:w="2263" w:type="dxa"/>
          </w:tcPr>
          <w:p w14:paraId="3D317C72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14:paraId="2E7FEF44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2 x </w:t>
            </w: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4701DD" w14:paraId="6F76438E" w14:textId="77777777" w:rsidTr="008A428A">
        <w:tc>
          <w:tcPr>
            <w:tcW w:w="1672" w:type="dxa"/>
          </w:tcPr>
          <w:p w14:paraId="234CA168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14:paraId="4DD8CB80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</w:tcPr>
          <w:p w14:paraId="1103DA99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8" w:type="dxa"/>
          </w:tcPr>
          <w:p w14:paraId="5BE5E50A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14:paraId="1D909916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3" w:type="dxa"/>
          </w:tcPr>
          <w:p w14:paraId="4F4D9C69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701DD" w14:paraId="7CF59FA0" w14:textId="77777777" w:rsidTr="008A428A">
        <w:trPr>
          <w:trHeight w:val="894"/>
        </w:trPr>
        <w:tc>
          <w:tcPr>
            <w:tcW w:w="1672" w:type="dxa"/>
          </w:tcPr>
          <w:p w14:paraId="5B301783" w14:textId="2E767038" w:rsidR="004701DD" w:rsidRP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Kurs operatorów wózków jezdniowych podnośnikowych</w:t>
            </w:r>
          </w:p>
        </w:tc>
        <w:tc>
          <w:tcPr>
            <w:tcW w:w="918" w:type="dxa"/>
          </w:tcPr>
          <w:p w14:paraId="5F02D9A6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14:paraId="0B64A613" w14:textId="13E6FBAC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265" w:type="dxa"/>
          </w:tcPr>
          <w:p w14:paraId="2F43E88A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</w:tcPr>
          <w:p w14:paraId="5B3CD477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14:paraId="47AFCD5F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3" w:type="dxa"/>
          </w:tcPr>
          <w:p w14:paraId="3E667DD1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75F9C21F" w14:textId="77777777" w:rsidR="004701DD" w:rsidRPr="002D4319" w:rsidRDefault="004701DD" w:rsidP="004701D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099908FD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ind w:left="709"/>
        <w:jc w:val="both"/>
      </w:pPr>
      <w:r w:rsidRPr="002D4319">
        <w:rPr>
          <w:b/>
        </w:rPr>
        <w:lastRenderedPageBreak/>
        <w:t xml:space="preserve">Cena brutto </w:t>
      </w:r>
      <w:r w:rsidRPr="002D4319">
        <w:t>…………………………………</w:t>
      </w:r>
    </w:p>
    <w:p w14:paraId="4EFA90C6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ind w:left="737"/>
        <w:jc w:val="both"/>
      </w:pPr>
      <w:r w:rsidRPr="002D4319">
        <w:t>Słownie…………………………..……………………...............</w:t>
      </w:r>
      <w:r>
        <w:t>………………………</w:t>
      </w:r>
    </w:p>
    <w:p w14:paraId="7D90E4FA" w14:textId="77777777" w:rsidR="004701DD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2D4319">
        <w:t xml:space="preserve">Oświadczam, że dysponuję </w:t>
      </w:r>
      <w:r w:rsidRPr="002D4319">
        <w:rPr>
          <w:lang w:eastAsia="ar-SA"/>
        </w:rPr>
        <w:t xml:space="preserve">minimum 1 osobą posiadającą doświadczenie polegające na  przeprowadzeniu w ostatnich trzech latach przed dniem wszczęcia postępowania </w:t>
      </w:r>
    </w:p>
    <w:p w14:paraId="3AAD3DFC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trzech  kursów/szkoleń</w:t>
      </w:r>
      <w:r w:rsidRPr="002D4319">
        <w:rPr>
          <w:lang w:eastAsia="ar-SA"/>
        </w:rPr>
        <w:t>*</w:t>
      </w:r>
    </w:p>
    <w:p w14:paraId="232FCD6E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trzech do pięciu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 *</w:t>
      </w:r>
    </w:p>
    <w:p w14:paraId="7BE8C97A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sześciu do dziesięciu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>*</w:t>
      </w:r>
    </w:p>
    <w:p w14:paraId="2C864954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powyżej dziesięciu </w:t>
      </w:r>
      <w:r w:rsidRPr="002D4319">
        <w:rPr>
          <w:lang w:eastAsia="ar-SA"/>
        </w:rPr>
        <w:t>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*               </w:t>
      </w:r>
      <w:r w:rsidRPr="00F2698D">
        <w:rPr>
          <w:b/>
          <w:lang w:eastAsia="ar-SA"/>
        </w:rPr>
        <w:t>*niepotrzebne skreślić</w:t>
      </w:r>
    </w:p>
    <w:p w14:paraId="69C003E1" w14:textId="3C50F8CB" w:rsidR="008A428A" w:rsidRDefault="004701DD" w:rsidP="004701DD">
      <w:pPr>
        <w:autoSpaceDE w:val="0"/>
        <w:autoSpaceDN w:val="0"/>
        <w:adjustRightInd w:val="0"/>
        <w:spacing w:line="276" w:lineRule="auto"/>
        <w:jc w:val="both"/>
      </w:pPr>
      <w:r>
        <w:rPr>
          <w:lang w:eastAsia="ar-SA"/>
        </w:rPr>
        <w:t>dla minimum 5</w:t>
      </w:r>
      <w:r w:rsidRPr="002D4319">
        <w:rPr>
          <w:lang w:eastAsia="ar-SA"/>
        </w:rPr>
        <w:t xml:space="preserve"> osób </w:t>
      </w:r>
      <w:r>
        <w:rPr>
          <w:lang w:eastAsia="ar-SA"/>
        </w:rPr>
        <w:t xml:space="preserve">/ każdy </w:t>
      </w:r>
      <w:r w:rsidRPr="002D4319">
        <w:rPr>
          <w:lang w:eastAsia="ar-SA"/>
        </w:rPr>
        <w:t>w zakresie objętym  częścią zamówienia</w:t>
      </w:r>
      <w:r w:rsidRPr="002D4319">
        <w:t xml:space="preserve"> </w:t>
      </w:r>
      <w:bookmarkStart w:id="0" w:name="_GoBack"/>
      <w:bookmarkEnd w:id="0"/>
    </w:p>
    <w:p w14:paraId="1B219C92" w14:textId="77777777" w:rsidR="004701DD" w:rsidRDefault="004701DD" w:rsidP="004701DD">
      <w:pPr>
        <w:autoSpaceDE w:val="0"/>
        <w:autoSpaceDN w:val="0"/>
        <w:adjustRightInd w:val="0"/>
        <w:spacing w:line="276" w:lineRule="auto"/>
        <w:jc w:val="both"/>
      </w:pPr>
    </w:p>
    <w:p w14:paraId="6D1AA9DF" w14:textId="45D8C0C4" w:rsidR="004701DD" w:rsidRPr="008327CB" w:rsidRDefault="004701DD" w:rsidP="004701D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327CB">
        <w:rPr>
          <w:lang w:eastAsia="en-US"/>
        </w:rPr>
        <w:t xml:space="preserve">Oferuję wykonanie </w:t>
      </w:r>
      <w:r w:rsidR="003761B6">
        <w:rPr>
          <w:b/>
          <w:lang w:eastAsia="en-US"/>
        </w:rPr>
        <w:t>II</w:t>
      </w:r>
      <w:r>
        <w:rPr>
          <w:b/>
          <w:lang w:eastAsia="en-US"/>
        </w:rPr>
        <w:t xml:space="preserve"> </w:t>
      </w:r>
      <w:r w:rsidRPr="008327CB">
        <w:rPr>
          <w:b/>
          <w:lang w:eastAsia="en-US"/>
        </w:rPr>
        <w:t>części</w:t>
      </w:r>
      <w:r w:rsidRPr="008327CB">
        <w:rPr>
          <w:lang w:eastAsia="en-US"/>
        </w:rPr>
        <w:t xml:space="preserve"> przedmiotu zamówienia za:</w:t>
      </w:r>
    </w:p>
    <w:p w14:paraId="32F3B9F6" w14:textId="77777777" w:rsidR="004701DD" w:rsidRDefault="004701DD" w:rsidP="004701DD">
      <w:pPr>
        <w:widowControl w:val="0"/>
        <w:autoSpaceDE w:val="0"/>
        <w:autoSpaceDN w:val="0"/>
        <w:adjustRightInd w:val="0"/>
        <w:spacing w:line="276" w:lineRule="auto"/>
        <w:ind w:left="927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918"/>
        <w:gridCol w:w="1265"/>
        <w:gridCol w:w="818"/>
        <w:gridCol w:w="2126"/>
        <w:gridCol w:w="2263"/>
      </w:tblGrid>
      <w:tr w:rsidR="004701DD" w14:paraId="76B613E3" w14:textId="77777777" w:rsidTr="008A428A">
        <w:tc>
          <w:tcPr>
            <w:tcW w:w="1672" w:type="dxa"/>
          </w:tcPr>
          <w:p w14:paraId="4B31E636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918" w:type="dxa"/>
          </w:tcPr>
          <w:p w14:paraId="54598945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265" w:type="dxa"/>
          </w:tcPr>
          <w:p w14:paraId="09F40C3D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72863069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netto/ osoba</w:t>
            </w:r>
          </w:p>
        </w:tc>
        <w:tc>
          <w:tcPr>
            <w:tcW w:w="818" w:type="dxa"/>
          </w:tcPr>
          <w:p w14:paraId="20FC2B73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126" w:type="dxa"/>
          </w:tcPr>
          <w:p w14:paraId="051BA5A2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10ADFCF0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brutto/osoba</w:t>
            </w:r>
          </w:p>
        </w:tc>
        <w:tc>
          <w:tcPr>
            <w:tcW w:w="2263" w:type="dxa"/>
          </w:tcPr>
          <w:p w14:paraId="7DCD48CB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14:paraId="476E8A22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2 x </w:t>
            </w: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4701DD" w14:paraId="1D28C68C" w14:textId="77777777" w:rsidTr="008A428A">
        <w:tc>
          <w:tcPr>
            <w:tcW w:w="1672" w:type="dxa"/>
          </w:tcPr>
          <w:p w14:paraId="4225EDFD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14:paraId="4427ECEF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</w:tcPr>
          <w:p w14:paraId="4AB9677D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8" w:type="dxa"/>
          </w:tcPr>
          <w:p w14:paraId="45C3F802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14:paraId="0A0E3727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3" w:type="dxa"/>
          </w:tcPr>
          <w:p w14:paraId="5E667F26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701DD" w14:paraId="08AA0DA4" w14:textId="77777777" w:rsidTr="008A428A">
        <w:trPr>
          <w:trHeight w:val="894"/>
        </w:trPr>
        <w:tc>
          <w:tcPr>
            <w:tcW w:w="1672" w:type="dxa"/>
          </w:tcPr>
          <w:p w14:paraId="338E708C" w14:textId="6D67821F" w:rsidR="004701DD" w:rsidRP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Kurs stosowanie środków ochrony roślin sprzętem naziemnym</w:t>
            </w:r>
          </w:p>
        </w:tc>
        <w:tc>
          <w:tcPr>
            <w:tcW w:w="918" w:type="dxa"/>
          </w:tcPr>
          <w:p w14:paraId="7A807D81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14:paraId="2E5BA51E" w14:textId="5B08CF39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265" w:type="dxa"/>
          </w:tcPr>
          <w:p w14:paraId="0CDA2F11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</w:tcPr>
          <w:p w14:paraId="294C5760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14:paraId="70C0BA31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3" w:type="dxa"/>
          </w:tcPr>
          <w:p w14:paraId="2CB3CC1C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7ED9FA48" w14:textId="77777777" w:rsidR="004701DD" w:rsidRPr="002D4319" w:rsidRDefault="004701DD" w:rsidP="004701D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0B6394B8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ind w:left="709"/>
        <w:jc w:val="both"/>
      </w:pPr>
      <w:r w:rsidRPr="002D4319">
        <w:rPr>
          <w:b/>
        </w:rPr>
        <w:t xml:space="preserve">Cena brutto </w:t>
      </w:r>
      <w:r w:rsidRPr="002D4319">
        <w:t>…………………………………</w:t>
      </w:r>
    </w:p>
    <w:p w14:paraId="064D145D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ind w:left="737"/>
        <w:jc w:val="both"/>
      </w:pPr>
      <w:r w:rsidRPr="002D4319">
        <w:t>Słownie…………………………..……………………...............</w:t>
      </w:r>
      <w:r>
        <w:t>………………………</w:t>
      </w:r>
    </w:p>
    <w:p w14:paraId="5612EC21" w14:textId="77777777" w:rsidR="004701DD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2D4319">
        <w:t xml:space="preserve">Oświadczam, że dysponuję </w:t>
      </w:r>
      <w:r w:rsidRPr="002D4319">
        <w:rPr>
          <w:lang w:eastAsia="ar-SA"/>
        </w:rPr>
        <w:t xml:space="preserve">minimum 1 osobą posiadającą doświadczenie polegające na  przeprowadzeniu w ostatnich trzech latach przed dniem wszczęcia postępowania </w:t>
      </w:r>
    </w:p>
    <w:p w14:paraId="2EF99E9B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trzech  kursów/szkoleń</w:t>
      </w:r>
      <w:r w:rsidRPr="002D4319">
        <w:rPr>
          <w:lang w:eastAsia="ar-SA"/>
        </w:rPr>
        <w:t>*</w:t>
      </w:r>
    </w:p>
    <w:p w14:paraId="39467A60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trzech do pięciu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 *</w:t>
      </w:r>
    </w:p>
    <w:p w14:paraId="5FD17516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sześciu do dziesięciu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>*</w:t>
      </w:r>
    </w:p>
    <w:p w14:paraId="0185C063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powyżej dziesięciu </w:t>
      </w:r>
      <w:r w:rsidRPr="002D4319">
        <w:rPr>
          <w:lang w:eastAsia="ar-SA"/>
        </w:rPr>
        <w:t>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*               </w:t>
      </w:r>
      <w:r w:rsidRPr="00F2698D">
        <w:rPr>
          <w:b/>
          <w:lang w:eastAsia="ar-SA"/>
        </w:rPr>
        <w:t>*niepotrzebne skreślić</w:t>
      </w:r>
    </w:p>
    <w:p w14:paraId="1C54A5DC" w14:textId="60ACB0E8" w:rsidR="004701DD" w:rsidRDefault="004701DD" w:rsidP="004701DD">
      <w:pPr>
        <w:autoSpaceDE w:val="0"/>
        <w:autoSpaceDN w:val="0"/>
        <w:adjustRightInd w:val="0"/>
        <w:spacing w:line="276" w:lineRule="auto"/>
        <w:jc w:val="both"/>
      </w:pPr>
      <w:r>
        <w:rPr>
          <w:lang w:eastAsia="ar-SA"/>
        </w:rPr>
        <w:t>dla minimum 5</w:t>
      </w:r>
      <w:r w:rsidRPr="002D4319">
        <w:rPr>
          <w:lang w:eastAsia="ar-SA"/>
        </w:rPr>
        <w:t xml:space="preserve"> osób </w:t>
      </w:r>
      <w:r>
        <w:rPr>
          <w:lang w:eastAsia="ar-SA"/>
        </w:rPr>
        <w:t xml:space="preserve">/ każdy </w:t>
      </w:r>
      <w:r w:rsidRPr="002D4319">
        <w:rPr>
          <w:lang w:eastAsia="ar-SA"/>
        </w:rPr>
        <w:t>w zakresie objętym  częścią zamówienia</w:t>
      </w:r>
      <w:r w:rsidRPr="002D4319">
        <w:t xml:space="preserve"> </w:t>
      </w:r>
    </w:p>
    <w:p w14:paraId="3179C1BF" w14:textId="77777777" w:rsidR="004701DD" w:rsidRDefault="004701DD" w:rsidP="004701DD">
      <w:pPr>
        <w:autoSpaceDE w:val="0"/>
        <w:autoSpaceDN w:val="0"/>
        <w:adjustRightInd w:val="0"/>
        <w:spacing w:line="276" w:lineRule="auto"/>
        <w:jc w:val="both"/>
      </w:pPr>
    </w:p>
    <w:p w14:paraId="77AEA759" w14:textId="5862C858" w:rsidR="004701DD" w:rsidRPr="008327CB" w:rsidRDefault="004701DD" w:rsidP="004701D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327CB">
        <w:rPr>
          <w:lang w:eastAsia="en-US"/>
        </w:rPr>
        <w:t xml:space="preserve">Oferuję wykonanie </w:t>
      </w:r>
      <w:r w:rsidR="003761B6">
        <w:rPr>
          <w:b/>
          <w:lang w:eastAsia="en-US"/>
        </w:rPr>
        <w:t>II</w:t>
      </w:r>
      <w:r>
        <w:rPr>
          <w:b/>
          <w:lang w:eastAsia="en-US"/>
        </w:rPr>
        <w:t>I</w:t>
      </w:r>
      <w:r w:rsidRPr="008327CB">
        <w:rPr>
          <w:b/>
          <w:lang w:eastAsia="en-US"/>
        </w:rPr>
        <w:t xml:space="preserve"> części</w:t>
      </w:r>
      <w:r w:rsidRPr="008327CB">
        <w:rPr>
          <w:lang w:eastAsia="en-US"/>
        </w:rPr>
        <w:t xml:space="preserve"> przedmiotu zamówienia za:</w:t>
      </w:r>
    </w:p>
    <w:p w14:paraId="02570BBB" w14:textId="77777777" w:rsidR="004701DD" w:rsidRDefault="004701DD" w:rsidP="004701DD">
      <w:pPr>
        <w:widowControl w:val="0"/>
        <w:autoSpaceDE w:val="0"/>
        <w:autoSpaceDN w:val="0"/>
        <w:adjustRightInd w:val="0"/>
        <w:spacing w:line="276" w:lineRule="auto"/>
        <w:ind w:left="927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9"/>
        <w:gridCol w:w="908"/>
        <w:gridCol w:w="1248"/>
        <w:gridCol w:w="813"/>
        <w:gridCol w:w="2101"/>
        <w:gridCol w:w="2223"/>
      </w:tblGrid>
      <w:tr w:rsidR="004701DD" w14:paraId="3F5BBC02" w14:textId="77777777" w:rsidTr="008A428A">
        <w:tc>
          <w:tcPr>
            <w:tcW w:w="1672" w:type="dxa"/>
          </w:tcPr>
          <w:p w14:paraId="6069A4ED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918" w:type="dxa"/>
          </w:tcPr>
          <w:p w14:paraId="4FE90771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Ilość osób</w:t>
            </w:r>
          </w:p>
        </w:tc>
        <w:tc>
          <w:tcPr>
            <w:tcW w:w="1265" w:type="dxa"/>
          </w:tcPr>
          <w:p w14:paraId="39CF67BF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64CBE13A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netto/ osoba</w:t>
            </w:r>
          </w:p>
        </w:tc>
        <w:tc>
          <w:tcPr>
            <w:tcW w:w="818" w:type="dxa"/>
          </w:tcPr>
          <w:p w14:paraId="7C8C5BE9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126" w:type="dxa"/>
          </w:tcPr>
          <w:p w14:paraId="2FAF04CA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 xml:space="preserve">Cena </w:t>
            </w:r>
          </w:p>
          <w:p w14:paraId="685778B2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brutto/osoba</w:t>
            </w:r>
          </w:p>
        </w:tc>
        <w:tc>
          <w:tcPr>
            <w:tcW w:w="2263" w:type="dxa"/>
          </w:tcPr>
          <w:p w14:paraId="7EBE3128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37F8">
              <w:rPr>
                <w:b/>
                <w:sz w:val="20"/>
                <w:szCs w:val="20"/>
                <w:lang w:eastAsia="en-US"/>
              </w:rPr>
              <w:t>Wartość brutto</w:t>
            </w:r>
          </w:p>
          <w:p w14:paraId="6170CC55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2 x </w:t>
            </w:r>
            <w:proofErr w:type="spellStart"/>
            <w:r w:rsidRPr="003E37F8">
              <w:rPr>
                <w:b/>
                <w:sz w:val="20"/>
                <w:szCs w:val="20"/>
                <w:lang w:eastAsia="en-US"/>
              </w:rPr>
              <w:t>poz</w:t>
            </w:r>
            <w:proofErr w:type="spellEnd"/>
            <w:r w:rsidRPr="003E37F8">
              <w:rPr>
                <w:b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4701DD" w14:paraId="083460F8" w14:textId="77777777" w:rsidTr="008A428A">
        <w:tc>
          <w:tcPr>
            <w:tcW w:w="1672" w:type="dxa"/>
          </w:tcPr>
          <w:p w14:paraId="3D487E7B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8" w:type="dxa"/>
          </w:tcPr>
          <w:p w14:paraId="212901C9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5" w:type="dxa"/>
          </w:tcPr>
          <w:p w14:paraId="3D365256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8" w:type="dxa"/>
          </w:tcPr>
          <w:p w14:paraId="680190AB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14:paraId="1F17F1C0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3" w:type="dxa"/>
          </w:tcPr>
          <w:p w14:paraId="74A20F5D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701DD" w14:paraId="55E95160" w14:textId="77777777" w:rsidTr="008A428A">
        <w:trPr>
          <w:trHeight w:val="894"/>
        </w:trPr>
        <w:tc>
          <w:tcPr>
            <w:tcW w:w="1672" w:type="dxa"/>
          </w:tcPr>
          <w:p w14:paraId="5C78B913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1E60E379" w14:textId="798CA2B5" w:rsidR="004701DD" w:rsidRPr="004701DD" w:rsidRDefault="004701DD" w:rsidP="004701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701DD">
              <w:rPr>
                <w:b/>
                <w:sz w:val="22"/>
                <w:szCs w:val="22"/>
              </w:rPr>
              <w:t xml:space="preserve">Warsztaty </w:t>
            </w:r>
            <w:r>
              <w:rPr>
                <w:b/>
                <w:sz w:val="22"/>
                <w:szCs w:val="22"/>
              </w:rPr>
              <w:t>z zakresu badań diagnostycznych ciągników rolniczych</w:t>
            </w:r>
          </w:p>
        </w:tc>
        <w:tc>
          <w:tcPr>
            <w:tcW w:w="918" w:type="dxa"/>
          </w:tcPr>
          <w:p w14:paraId="06035D12" w14:textId="77777777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  <w:p w14:paraId="4A163349" w14:textId="0B789F61" w:rsidR="004701DD" w:rsidRPr="003E37F8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265" w:type="dxa"/>
          </w:tcPr>
          <w:p w14:paraId="50BA56C1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</w:tcPr>
          <w:p w14:paraId="179EFEC9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14:paraId="49A1223C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3" w:type="dxa"/>
          </w:tcPr>
          <w:p w14:paraId="45AB40FF" w14:textId="77777777" w:rsidR="004701DD" w:rsidRDefault="004701DD" w:rsidP="008A42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72E3A870" w14:textId="77777777" w:rsidR="004701DD" w:rsidRPr="002D4319" w:rsidRDefault="004701DD" w:rsidP="004701D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22C1C55A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ind w:left="709"/>
        <w:jc w:val="both"/>
      </w:pPr>
      <w:r w:rsidRPr="002D4319">
        <w:rPr>
          <w:b/>
        </w:rPr>
        <w:t xml:space="preserve">Cena brutto </w:t>
      </w:r>
      <w:r w:rsidRPr="002D4319">
        <w:t>…………………………………</w:t>
      </w:r>
    </w:p>
    <w:p w14:paraId="7EBCE07D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ind w:left="737"/>
        <w:jc w:val="both"/>
      </w:pPr>
      <w:r w:rsidRPr="002D4319">
        <w:t>Słownie…………………………..……………………...............</w:t>
      </w:r>
      <w:r>
        <w:t>………………………</w:t>
      </w:r>
    </w:p>
    <w:p w14:paraId="2EFD1099" w14:textId="77777777" w:rsidR="004701DD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2D4319">
        <w:lastRenderedPageBreak/>
        <w:t xml:space="preserve">Oświadczam, że dysponuję </w:t>
      </w:r>
      <w:r w:rsidRPr="002D4319">
        <w:rPr>
          <w:lang w:eastAsia="ar-SA"/>
        </w:rPr>
        <w:t xml:space="preserve">minimum 1 osobą posiadającą doświadczenie polegające na  przeprowadzeniu w ostatnich trzech latach przed dniem wszczęcia postępowania </w:t>
      </w:r>
    </w:p>
    <w:p w14:paraId="3D729AB8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trzech  kursów/szkoleń</w:t>
      </w:r>
      <w:r w:rsidRPr="002D4319">
        <w:rPr>
          <w:lang w:eastAsia="ar-SA"/>
        </w:rPr>
        <w:t>*</w:t>
      </w:r>
    </w:p>
    <w:p w14:paraId="70A65637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trzech do pięciu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 *</w:t>
      </w:r>
    </w:p>
    <w:p w14:paraId="38465FDC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>od sześciu do dziesięciu</w:t>
      </w:r>
      <w:r w:rsidRPr="002D4319">
        <w:rPr>
          <w:lang w:eastAsia="ar-SA"/>
        </w:rPr>
        <w:t xml:space="preserve"> kursów</w:t>
      </w:r>
      <w:r>
        <w:rPr>
          <w:lang w:eastAsia="ar-SA"/>
        </w:rPr>
        <w:t>/szkoleń</w:t>
      </w:r>
      <w:r w:rsidRPr="002D4319">
        <w:rPr>
          <w:lang w:eastAsia="ar-SA"/>
        </w:rPr>
        <w:t>*</w:t>
      </w:r>
    </w:p>
    <w:p w14:paraId="7ED859B4" w14:textId="77777777" w:rsidR="004701DD" w:rsidRPr="002D4319" w:rsidRDefault="004701DD" w:rsidP="004701DD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powyżej dziesięciu </w:t>
      </w:r>
      <w:r w:rsidRPr="002D4319">
        <w:rPr>
          <w:lang w:eastAsia="ar-SA"/>
        </w:rPr>
        <w:t>kursów</w:t>
      </w:r>
      <w:r>
        <w:rPr>
          <w:lang w:eastAsia="ar-SA"/>
        </w:rPr>
        <w:t>/szkoleń</w:t>
      </w:r>
      <w:r w:rsidRPr="002D4319">
        <w:rPr>
          <w:lang w:eastAsia="ar-SA"/>
        </w:rPr>
        <w:t xml:space="preserve">*               </w:t>
      </w:r>
      <w:r w:rsidRPr="00F2698D">
        <w:rPr>
          <w:b/>
          <w:lang w:eastAsia="ar-SA"/>
        </w:rPr>
        <w:t>*niepotrzebne skreślić</w:t>
      </w:r>
    </w:p>
    <w:p w14:paraId="4CF645FA" w14:textId="77777777" w:rsidR="004701DD" w:rsidRDefault="004701DD" w:rsidP="004701DD">
      <w:pPr>
        <w:autoSpaceDE w:val="0"/>
        <w:autoSpaceDN w:val="0"/>
        <w:adjustRightInd w:val="0"/>
        <w:spacing w:line="276" w:lineRule="auto"/>
        <w:jc w:val="both"/>
      </w:pPr>
      <w:r>
        <w:rPr>
          <w:lang w:eastAsia="ar-SA"/>
        </w:rPr>
        <w:t>dla minimum 5</w:t>
      </w:r>
      <w:r w:rsidRPr="002D4319">
        <w:rPr>
          <w:lang w:eastAsia="ar-SA"/>
        </w:rPr>
        <w:t xml:space="preserve"> osób </w:t>
      </w:r>
      <w:r>
        <w:rPr>
          <w:lang w:eastAsia="ar-SA"/>
        </w:rPr>
        <w:t xml:space="preserve">/ każdy </w:t>
      </w:r>
      <w:r w:rsidRPr="002D4319">
        <w:rPr>
          <w:lang w:eastAsia="ar-SA"/>
        </w:rPr>
        <w:t>w zakresie objętym  częścią zamówienia</w:t>
      </w:r>
      <w:r w:rsidRPr="002D4319">
        <w:t xml:space="preserve"> </w:t>
      </w:r>
    </w:p>
    <w:p w14:paraId="4489D428" w14:textId="77777777" w:rsidR="00E176D3" w:rsidRPr="008327CB" w:rsidRDefault="00E176D3" w:rsidP="00F2698D">
      <w:pPr>
        <w:autoSpaceDE w:val="0"/>
        <w:autoSpaceDN w:val="0"/>
        <w:adjustRightInd w:val="0"/>
        <w:spacing w:after="120" w:line="276" w:lineRule="auto"/>
        <w:jc w:val="both"/>
      </w:pPr>
    </w:p>
    <w:p w14:paraId="1370C938" w14:textId="77777777" w:rsidR="00DB6D1A" w:rsidRDefault="00DB6D1A" w:rsidP="00727D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Oświadczenia wykonawcy:</w:t>
      </w:r>
    </w:p>
    <w:p w14:paraId="68E417F2" w14:textId="77777777" w:rsidR="00C73D90" w:rsidRPr="008327CB" w:rsidRDefault="00C73D90" w:rsidP="00C73D90">
      <w:pPr>
        <w:pStyle w:val="Akapitzlist"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1779E5F" w14:textId="77777777" w:rsidR="00DB6D1A" w:rsidRPr="008327CB" w:rsidRDefault="00DB6D1A" w:rsidP="008327CB">
      <w:pPr>
        <w:pStyle w:val="Tekstdymka1"/>
        <w:numPr>
          <w:ilvl w:val="0"/>
          <w:numId w:val="14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7CB">
        <w:rPr>
          <w:rFonts w:ascii="Times New Roman" w:hAnsi="Times New Roman" w:cs="Times New Roman"/>
          <w:b/>
          <w:sz w:val="24"/>
          <w:szCs w:val="24"/>
        </w:rPr>
        <w:t>OŚWIADCZAMY</w:t>
      </w:r>
      <w:r w:rsidRPr="008327CB">
        <w:rPr>
          <w:rFonts w:ascii="Times New Roman" w:hAnsi="Times New Roman" w:cs="Times New Roman"/>
          <w:bCs/>
          <w:sz w:val="24"/>
          <w:szCs w:val="24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14:paraId="350354DD" w14:textId="77777777" w:rsidR="00DB6D1A" w:rsidRPr="008327CB" w:rsidRDefault="00DB6D1A" w:rsidP="008327CB">
      <w:pPr>
        <w:pStyle w:val="Tekstdymka1"/>
        <w:numPr>
          <w:ilvl w:val="0"/>
          <w:numId w:val="14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7CB">
        <w:rPr>
          <w:rFonts w:ascii="Times New Roman" w:hAnsi="Times New Roman" w:cs="Times New Roman"/>
          <w:b/>
          <w:sz w:val="24"/>
          <w:szCs w:val="24"/>
        </w:rPr>
        <w:t>OŚWIADCZAMY</w:t>
      </w:r>
      <w:r w:rsidRPr="008327CB">
        <w:rPr>
          <w:rFonts w:ascii="Times New Roman" w:hAnsi="Times New Roman" w:cs="Times New Roman"/>
          <w:sz w:val="24"/>
          <w:szCs w:val="24"/>
        </w:rPr>
        <w:t>, że zapoznaliśmy się ze Specyfikacją Istotnych Warunków Zamówienia i nie wnosimy do niej zastrzeżeń.</w:t>
      </w:r>
    </w:p>
    <w:p w14:paraId="5BDB7E85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OŚWIADCZAMY</w:t>
      </w:r>
      <w:r w:rsidRPr="008327CB">
        <w:t>, iż uzyskaliśmy wszystkie niezbędne informacje do przygotowania oferty i wykonania umowy.</w:t>
      </w:r>
    </w:p>
    <w:p w14:paraId="0E91A529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DEKLARUJEMY</w:t>
      </w:r>
      <w:r w:rsidRPr="008327CB">
        <w:t>, że wszystkie oświadczenia i informacje zamieszczone w niniejszej ofercie są prawdziwe i rzetelne.</w:t>
      </w:r>
    </w:p>
    <w:p w14:paraId="0479DE81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OŚWIADCZAMY</w:t>
      </w:r>
      <w:r w:rsidRPr="008327CB">
        <w:t>, że zapoznaliśmy się z postanowieniami umowy. Zobowiązujemy się w przypadku wyboru naszej oferty do zawarcia umowy na warunkach w niej określonych, w miejscu i terminie wyznaczonym przez Zamawiającego.</w:t>
      </w:r>
    </w:p>
    <w:p w14:paraId="5259AEB6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OŚWIADCZAMY</w:t>
      </w:r>
      <w:r w:rsidRPr="008327CB">
        <w:t>, że nie uczestniczymy w innej ofercie dotyczącej tego samego postępowania.</w:t>
      </w:r>
    </w:p>
    <w:p w14:paraId="559070A1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UWAŻAMY</w:t>
      </w:r>
      <w:r w:rsidRPr="008327CB">
        <w:t xml:space="preserve"> się za związanych niniejszą ofertą przez okres 30 dni. Bieg terminu rozpoczyna się wraz z upływem terminu składania ofert. </w:t>
      </w:r>
    </w:p>
    <w:p w14:paraId="213DBBA3" w14:textId="77777777" w:rsidR="00DB6D1A" w:rsidRPr="008327CB" w:rsidRDefault="00DB6D1A" w:rsidP="008327CB">
      <w:pPr>
        <w:numPr>
          <w:ilvl w:val="0"/>
          <w:numId w:val="14"/>
        </w:numPr>
        <w:spacing w:line="276" w:lineRule="auto"/>
        <w:ind w:left="-142" w:firstLine="0"/>
        <w:jc w:val="both"/>
      </w:pPr>
      <w:r w:rsidRPr="008327CB">
        <w:rPr>
          <w:b/>
        </w:rPr>
        <w:t>OŚWIADCZAMY</w:t>
      </w:r>
      <w:r w:rsidRPr="008327CB">
        <w:t>, że wyrażamy zgodę na przetwarzanie danych osobowych pracowników firmy zgodnie z ustawą z dnia 29.08.1997 r. o ochronie danych osobowych (Dz. U. z 2016 r. poz. 922).</w:t>
      </w:r>
    </w:p>
    <w:p w14:paraId="58542C50" w14:textId="77777777" w:rsidR="00C73D90" w:rsidRDefault="00C73D90" w:rsidP="00C73D90">
      <w:pPr>
        <w:spacing w:line="276" w:lineRule="auto"/>
        <w:ind w:left="-142"/>
        <w:jc w:val="both"/>
        <w:rPr>
          <w:b/>
        </w:rPr>
      </w:pPr>
    </w:p>
    <w:p w14:paraId="3034D992" w14:textId="77777777" w:rsidR="00DB6D1A" w:rsidRPr="008327CB" w:rsidRDefault="00DB6D1A" w:rsidP="00C73D90">
      <w:pPr>
        <w:spacing w:line="276" w:lineRule="auto"/>
        <w:ind w:left="-142"/>
        <w:jc w:val="both"/>
      </w:pPr>
      <w:r w:rsidRPr="00C73D90">
        <w:rPr>
          <w:b/>
        </w:rPr>
        <w:t>ZAŁĄCZNIKAMI</w:t>
      </w:r>
      <w:r w:rsidRPr="008327CB">
        <w:t xml:space="preserve"> do niniejszej Oferty, stanowiącymi jej integralną część są: </w:t>
      </w:r>
    </w:p>
    <w:p w14:paraId="768B8E14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62D67F83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59E6B44F" w14:textId="77777777" w:rsidR="00DB6D1A" w:rsidRPr="008327CB" w:rsidRDefault="00DB6D1A" w:rsidP="008327C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735465B5" w14:textId="7CBA939B" w:rsidR="00221551" w:rsidRPr="003761B6" w:rsidRDefault="00DB6D1A" w:rsidP="0022155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7EA04270" w14:textId="77777777" w:rsidR="00221551" w:rsidRPr="00221551" w:rsidRDefault="00221551" w:rsidP="00221551">
      <w:pPr>
        <w:autoSpaceDE w:val="0"/>
        <w:autoSpaceDN w:val="0"/>
        <w:adjustRightInd w:val="0"/>
        <w:jc w:val="both"/>
        <w:rPr>
          <w:b/>
        </w:rPr>
      </w:pPr>
    </w:p>
    <w:p w14:paraId="338FA741" w14:textId="77777777" w:rsidR="00DB6D1A" w:rsidRPr="008327CB" w:rsidRDefault="00DB6D1A" w:rsidP="008327C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-142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>Zastrzeżenie wykonawcy</w:t>
      </w:r>
      <w:r w:rsidRPr="008327CB">
        <w:rPr>
          <w:rFonts w:ascii="Times New Roman" w:hAnsi="Times New Roman"/>
          <w:b/>
          <w:bCs/>
          <w:sz w:val="24"/>
          <w:szCs w:val="24"/>
        </w:rPr>
        <w:t>:</w:t>
      </w:r>
    </w:p>
    <w:p w14:paraId="291031D2" w14:textId="77777777" w:rsidR="00DB6D1A" w:rsidRPr="008327CB" w:rsidRDefault="00DB6D1A" w:rsidP="008327CB">
      <w:pPr>
        <w:pStyle w:val="Akapitzlist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 xml:space="preserve">Zgodnie z art. 8 ust. 3 ustawy Prawo zamówień publicznych wykonawca zastrzega, </w:t>
      </w:r>
      <w:r w:rsidRPr="008327CB">
        <w:rPr>
          <w:rFonts w:ascii="Times New Roman" w:hAnsi="Times New Roman"/>
          <w:bCs/>
          <w:sz w:val="24"/>
          <w:szCs w:val="24"/>
        </w:rPr>
        <w:br/>
        <w:t>iż wymienione niżej dokumenty składające się na ofertę nie mogą być udostępnione innym uczestnikom postępowania:</w:t>
      </w:r>
    </w:p>
    <w:p w14:paraId="6D540A85" w14:textId="77777777" w:rsidR="00DB6D1A" w:rsidRPr="008327CB" w:rsidRDefault="00DB6D1A" w:rsidP="008327CB">
      <w:pPr>
        <w:pStyle w:val="Akapitzlist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16A70F0F" w14:textId="53DB790B" w:rsidR="00DB6D1A" w:rsidRDefault="00DB6D1A" w:rsidP="003761B6">
      <w:pPr>
        <w:pStyle w:val="Akapitzlist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327CB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…………………………………………………………………………………………….……</w:t>
      </w:r>
    </w:p>
    <w:p w14:paraId="25BF89AB" w14:textId="77777777" w:rsidR="003761B6" w:rsidRPr="003761B6" w:rsidRDefault="003761B6" w:rsidP="003761B6">
      <w:pPr>
        <w:pStyle w:val="Akapitzlist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14:paraId="21F9737D" w14:textId="77777777" w:rsidR="00DB6D1A" w:rsidRPr="008327CB" w:rsidRDefault="00DB6D1A" w:rsidP="00727D37">
      <w:pPr>
        <w:autoSpaceDE w:val="0"/>
        <w:autoSpaceDN w:val="0"/>
        <w:adjustRightInd w:val="0"/>
        <w:spacing w:line="276" w:lineRule="auto"/>
        <w:jc w:val="both"/>
      </w:pPr>
      <w:r w:rsidRPr="008327CB">
        <w:t>Dnia ………………………………                         ………………………………………………</w:t>
      </w:r>
    </w:p>
    <w:p w14:paraId="58E269A6" w14:textId="219CA255" w:rsidR="004701DD" w:rsidRPr="00C23A1B" w:rsidRDefault="00DB6D1A" w:rsidP="00C23A1B">
      <w:pPr>
        <w:spacing w:line="360" w:lineRule="auto"/>
        <w:jc w:val="right"/>
      </w:pPr>
      <w:r w:rsidRPr="008327CB">
        <w:t xml:space="preserve">                                                                              (podpis wykonawcy lub pełnomocnika)</w:t>
      </w:r>
    </w:p>
    <w:p w14:paraId="5EF752F2" w14:textId="77777777" w:rsidR="007930AD" w:rsidRPr="00F2698D" w:rsidRDefault="007930AD" w:rsidP="00F2698D">
      <w:pPr>
        <w:spacing w:line="276" w:lineRule="auto"/>
        <w:rPr>
          <w:b/>
          <w:iCs/>
        </w:rPr>
      </w:pPr>
    </w:p>
    <w:p w14:paraId="16E84AE9" w14:textId="77777777" w:rsidR="00DB6D1A" w:rsidRPr="00F2698D" w:rsidRDefault="00DB6D1A" w:rsidP="00913C81">
      <w:pPr>
        <w:spacing w:line="276" w:lineRule="auto"/>
        <w:jc w:val="right"/>
        <w:rPr>
          <w:b/>
          <w:iCs/>
        </w:rPr>
      </w:pPr>
      <w:r>
        <w:rPr>
          <w:b/>
          <w:iCs/>
        </w:rPr>
        <w:t>Załącznik nr 2</w:t>
      </w:r>
      <w:r w:rsidRPr="00F2698D">
        <w:rPr>
          <w:b/>
          <w:iCs/>
        </w:rPr>
        <w:t xml:space="preserve"> do SIWZ</w:t>
      </w:r>
    </w:p>
    <w:p w14:paraId="688E8B22" w14:textId="420EAC24" w:rsidR="00DB6D1A" w:rsidRPr="00F2698D" w:rsidRDefault="00C73D90" w:rsidP="00C23A1B">
      <w:pPr>
        <w:spacing w:line="276" w:lineRule="auto"/>
        <w:jc w:val="right"/>
        <w:rPr>
          <w:bCs/>
        </w:rPr>
      </w:pPr>
      <w:r>
        <w:rPr>
          <w:bCs/>
        </w:rPr>
        <w:t xml:space="preserve">                       </w:t>
      </w:r>
      <w:r w:rsidR="003761B6">
        <w:rPr>
          <w:bCs/>
        </w:rPr>
        <w:t xml:space="preserve">                           </w:t>
      </w:r>
      <w:r>
        <w:rPr>
          <w:bCs/>
        </w:rPr>
        <w:t xml:space="preserve">  </w:t>
      </w:r>
      <w:r w:rsidR="003761B6">
        <w:rPr>
          <w:bCs/>
        </w:rPr>
        <w:t>Znak sprawy: PN /2/2019</w:t>
      </w:r>
    </w:p>
    <w:p w14:paraId="3F7C83EC" w14:textId="77777777" w:rsidR="00DB6D1A" w:rsidRPr="00F2698D" w:rsidRDefault="00DB6D1A" w:rsidP="00BF4892">
      <w:pPr>
        <w:spacing w:line="276" w:lineRule="auto"/>
        <w:jc w:val="both"/>
        <w:rPr>
          <w:bCs/>
        </w:rPr>
      </w:pPr>
    </w:p>
    <w:p w14:paraId="26DDD625" w14:textId="77777777" w:rsidR="00DB6D1A" w:rsidRPr="00F2698D" w:rsidRDefault="00DB6D1A" w:rsidP="00BF4892">
      <w:pPr>
        <w:spacing w:line="276" w:lineRule="auto"/>
        <w:jc w:val="both"/>
      </w:pPr>
    </w:p>
    <w:p w14:paraId="276D0204" w14:textId="77777777" w:rsidR="00DB6D1A" w:rsidRPr="00F2698D" w:rsidRDefault="00DB6D1A" w:rsidP="00BF4892">
      <w:pPr>
        <w:spacing w:line="276" w:lineRule="auto"/>
        <w:jc w:val="both"/>
      </w:pPr>
      <w:r w:rsidRPr="00F2698D">
        <w:t>..……………………….</w:t>
      </w:r>
    </w:p>
    <w:p w14:paraId="1BF30C40" w14:textId="77777777" w:rsidR="00DB6D1A" w:rsidRPr="00F2698D" w:rsidRDefault="00DB6D1A" w:rsidP="00BF4892">
      <w:pPr>
        <w:spacing w:line="276" w:lineRule="auto"/>
        <w:jc w:val="both"/>
      </w:pPr>
      <w:r w:rsidRPr="00F2698D">
        <w:t xml:space="preserve"> pieczęć Wykonawcy </w:t>
      </w:r>
    </w:p>
    <w:p w14:paraId="5629C0F3" w14:textId="77777777" w:rsidR="00DB6D1A" w:rsidRPr="00F2698D" w:rsidRDefault="00DB6D1A" w:rsidP="00BF4892">
      <w:pPr>
        <w:spacing w:line="276" w:lineRule="auto"/>
        <w:jc w:val="both"/>
      </w:pPr>
    </w:p>
    <w:p w14:paraId="1ADC11FB" w14:textId="77777777" w:rsidR="00DB6D1A" w:rsidRPr="00F2698D" w:rsidRDefault="00DB6D1A" w:rsidP="00BF4892">
      <w:pPr>
        <w:spacing w:line="276" w:lineRule="auto"/>
        <w:jc w:val="center"/>
        <w:rPr>
          <w:b/>
        </w:rPr>
      </w:pPr>
      <w:r w:rsidRPr="00F2698D">
        <w:rPr>
          <w:b/>
        </w:rPr>
        <w:t>OŚWIADCZENIE WYKONAWCY,</w:t>
      </w:r>
    </w:p>
    <w:p w14:paraId="07AA8CA6" w14:textId="77777777" w:rsidR="00DB6D1A" w:rsidRPr="00F2698D" w:rsidRDefault="00DB6D1A" w:rsidP="00BF4892">
      <w:pPr>
        <w:spacing w:line="276" w:lineRule="auto"/>
        <w:jc w:val="center"/>
        <w:rPr>
          <w:b/>
        </w:rPr>
      </w:pPr>
      <w:r w:rsidRPr="00F2698D">
        <w:rPr>
          <w:b/>
          <w:bCs/>
        </w:rPr>
        <w:t xml:space="preserve">o którym mowa w art. 25a ust. 1 ustawy </w:t>
      </w:r>
      <w:proofErr w:type="spellStart"/>
      <w:r w:rsidRPr="00F2698D">
        <w:rPr>
          <w:b/>
          <w:bCs/>
        </w:rPr>
        <w:t>pzp</w:t>
      </w:r>
      <w:proofErr w:type="spellEnd"/>
    </w:p>
    <w:p w14:paraId="34E27434" w14:textId="77777777" w:rsidR="00DB6D1A" w:rsidRPr="00F2698D" w:rsidRDefault="00DB6D1A" w:rsidP="00BF4892">
      <w:pPr>
        <w:spacing w:line="276" w:lineRule="auto"/>
        <w:jc w:val="both"/>
        <w:rPr>
          <w:b/>
        </w:rPr>
      </w:pPr>
    </w:p>
    <w:p w14:paraId="6E90B5B2" w14:textId="3CB06B16" w:rsidR="00DB6D1A" w:rsidRPr="00F2698D" w:rsidRDefault="00DB6D1A" w:rsidP="00BF4892">
      <w:pPr>
        <w:spacing w:after="240" w:line="276" w:lineRule="auto"/>
        <w:jc w:val="both"/>
        <w:rPr>
          <w:b/>
          <w:bCs/>
        </w:rPr>
      </w:pPr>
      <w:r w:rsidRPr="00F2698D">
        <w:rPr>
          <w:bCs/>
        </w:rPr>
        <w:t>Przystępując do udziału w postępowaniu o udzielenie zamówienia publicznego</w:t>
      </w:r>
      <w:r w:rsidRPr="00F2698D">
        <w:rPr>
          <w:bCs/>
          <w:color w:val="FF0000"/>
        </w:rPr>
        <w:t xml:space="preserve"> </w:t>
      </w:r>
      <w:r w:rsidRPr="00F2698D">
        <w:rPr>
          <w:bCs/>
          <w:color w:val="FF0000"/>
        </w:rPr>
        <w:br/>
      </w:r>
      <w:r w:rsidRPr="00F2698D">
        <w:t xml:space="preserve">na </w:t>
      </w:r>
      <w:r w:rsidRPr="00F2698D">
        <w:rPr>
          <w:b/>
        </w:rPr>
        <w:t>wykonanie usługi szkoleniow</w:t>
      </w:r>
      <w:r w:rsidRPr="00F2698D">
        <w:rPr>
          <w:b/>
          <w:bCs/>
        </w:rPr>
        <w:t xml:space="preserve">ej – </w:t>
      </w:r>
      <w:r w:rsidRPr="00F2698D">
        <w:rPr>
          <w:b/>
        </w:rPr>
        <w:t>: „</w:t>
      </w:r>
      <w:r w:rsidRPr="00F2698D">
        <w:rPr>
          <w:b/>
          <w:bCs/>
        </w:rPr>
        <w:t xml:space="preserve">Organizacja i przeprowadzenie szkoleń dla </w:t>
      </w:r>
      <w:r w:rsidR="005D33A9">
        <w:rPr>
          <w:b/>
          <w:bCs/>
        </w:rPr>
        <w:t>uczniów</w:t>
      </w:r>
      <w:r w:rsidRPr="00F2698D">
        <w:rPr>
          <w:b/>
          <w:bCs/>
        </w:rPr>
        <w:t xml:space="preserve"> ZSCKR w Potoczku” </w:t>
      </w:r>
      <w:r w:rsidRPr="00F2698D">
        <w:rPr>
          <w:b/>
        </w:rPr>
        <w:t xml:space="preserve">realizowanych w ramach projektu pn. „Wyższe kompetencje zawodowe szansą na rynku pracy” </w:t>
      </w:r>
      <w:r w:rsidRPr="00F2698D">
        <w:rPr>
          <w:bCs/>
        </w:rPr>
        <w:t>prowadzonego w trybie przetargu nieograniczonego:</w:t>
      </w:r>
      <w:r w:rsidRPr="00F2698D">
        <w:rPr>
          <w:b/>
          <w:bCs/>
        </w:rPr>
        <w:t xml:space="preserve"> </w:t>
      </w:r>
    </w:p>
    <w:p w14:paraId="40976074" w14:textId="77777777" w:rsidR="00DB6D1A" w:rsidRPr="00F2698D" w:rsidRDefault="00DB6D1A" w:rsidP="00BF4892">
      <w:pPr>
        <w:pStyle w:val="pkt"/>
        <w:tabs>
          <w:tab w:val="left" w:pos="357"/>
        </w:tabs>
        <w:spacing w:before="0" w:after="0" w:line="276" w:lineRule="auto"/>
        <w:ind w:left="0" w:firstLine="0"/>
        <w:rPr>
          <w:szCs w:val="24"/>
        </w:rPr>
      </w:pPr>
      <w:r w:rsidRPr="00F2698D">
        <w:rPr>
          <w:szCs w:val="24"/>
        </w:rPr>
        <w:t>Niniejszym oświadczam, że</w:t>
      </w:r>
      <w:r w:rsidRPr="00F2698D">
        <w:rPr>
          <w:szCs w:val="24"/>
          <w:vertAlign w:val="superscript"/>
        </w:rPr>
        <w:t>*</w:t>
      </w:r>
      <w:r w:rsidRPr="00F2698D">
        <w:rPr>
          <w:szCs w:val="24"/>
        </w:rPr>
        <w:t>:</w:t>
      </w:r>
    </w:p>
    <w:p w14:paraId="0A5C2679" w14:textId="77777777" w:rsidR="00DB6D1A" w:rsidRPr="00F2698D" w:rsidRDefault="00DB6D1A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b/>
          <w:szCs w:val="24"/>
        </w:rPr>
      </w:pPr>
      <w:r w:rsidRPr="00F2698D">
        <w:rPr>
          <w:szCs w:val="24"/>
        </w:rPr>
        <w:t>spełniam warunki udziału w postępow</w:t>
      </w:r>
      <w:r>
        <w:rPr>
          <w:szCs w:val="24"/>
        </w:rPr>
        <w:t xml:space="preserve">aniu, o których mowa w </w:t>
      </w:r>
      <w:r w:rsidRPr="00F2698D">
        <w:rPr>
          <w:szCs w:val="24"/>
        </w:rPr>
        <w:t>SIWZ;</w:t>
      </w:r>
    </w:p>
    <w:p w14:paraId="0C3CABC1" w14:textId="68A24F8F" w:rsidR="00DB6D1A" w:rsidRPr="00F2698D" w:rsidRDefault="00DB6D1A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szCs w:val="24"/>
        </w:rPr>
      </w:pPr>
      <w:r w:rsidRPr="00F2698D">
        <w:rPr>
          <w:szCs w:val="24"/>
        </w:rPr>
        <w:t>nie podlegam wykluczeniu na podstawie w art. 24 ust. 1 ustawy z dnia 29 stycznia 2004 r. Prawo zam</w:t>
      </w:r>
      <w:r w:rsidR="00C23A1B">
        <w:rPr>
          <w:szCs w:val="24"/>
        </w:rPr>
        <w:t>ówień publicznych (Dz. U. z 2018 r. poz. 1986</w:t>
      </w:r>
      <w:r w:rsidRPr="00F2698D">
        <w:rPr>
          <w:szCs w:val="24"/>
        </w:rPr>
        <w:t xml:space="preserve"> z </w:t>
      </w:r>
      <w:proofErr w:type="spellStart"/>
      <w:r w:rsidRPr="00F2698D">
        <w:rPr>
          <w:szCs w:val="24"/>
        </w:rPr>
        <w:t>późn</w:t>
      </w:r>
      <w:proofErr w:type="spellEnd"/>
      <w:r w:rsidRPr="00F2698D">
        <w:rPr>
          <w:szCs w:val="24"/>
        </w:rPr>
        <w:t xml:space="preserve">. zm.), zwanej dalej „ustawą </w:t>
      </w:r>
      <w:proofErr w:type="spellStart"/>
      <w:r w:rsidRPr="00F2698D">
        <w:rPr>
          <w:szCs w:val="24"/>
        </w:rPr>
        <w:t>pzp</w:t>
      </w:r>
      <w:proofErr w:type="spellEnd"/>
      <w:r w:rsidRPr="00F2698D">
        <w:rPr>
          <w:szCs w:val="24"/>
        </w:rPr>
        <w:t>”;</w:t>
      </w:r>
    </w:p>
    <w:p w14:paraId="0E95BCA5" w14:textId="77777777" w:rsidR="00DB6D1A" w:rsidRPr="00F2698D" w:rsidRDefault="00DB6D1A" w:rsidP="00F2698D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jc w:val="left"/>
        <w:rPr>
          <w:szCs w:val="24"/>
        </w:rPr>
      </w:pPr>
      <w:r w:rsidRPr="00F2698D">
        <w:rPr>
          <w:szCs w:val="24"/>
        </w:rPr>
        <w:t>w celu wykazania spełniania warunków udziału w postępowaniu polegam na zasobach następującego/</w:t>
      </w:r>
      <w:proofErr w:type="spellStart"/>
      <w:r w:rsidRPr="00F2698D">
        <w:rPr>
          <w:szCs w:val="24"/>
        </w:rPr>
        <w:t>ych</w:t>
      </w:r>
      <w:proofErr w:type="spellEnd"/>
      <w:r w:rsidRPr="00F2698D">
        <w:rPr>
          <w:szCs w:val="24"/>
        </w:rPr>
        <w:t xml:space="preserve"> podmiotu/ów: </w:t>
      </w:r>
      <w:r>
        <w:rPr>
          <w:szCs w:val="24"/>
        </w:rPr>
        <w:t>……...</w:t>
      </w:r>
      <w:r w:rsidRPr="00F2698D">
        <w:rPr>
          <w:szCs w:val="24"/>
        </w:rPr>
        <w:t>……………………………………..………… …………………………………………………………</w:t>
      </w:r>
      <w:r>
        <w:rPr>
          <w:szCs w:val="24"/>
        </w:rPr>
        <w:t>……………………..</w:t>
      </w:r>
      <w:r w:rsidRPr="00F2698D">
        <w:rPr>
          <w:szCs w:val="24"/>
        </w:rPr>
        <w:t>….…….., w następującym zakresie: …………………………………………………………………………………………...……...</w:t>
      </w:r>
      <w:r>
        <w:rPr>
          <w:szCs w:val="24"/>
        </w:rPr>
        <w:t>...............................................................................................................................</w:t>
      </w:r>
      <w:r w:rsidRPr="00F2698D">
        <w:rPr>
          <w:szCs w:val="24"/>
        </w:rPr>
        <w:t>;</w:t>
      </w:r>
    </w:p>
    <w:p w14:paraId="2172BBE4" w14:textId="77777777" w:rsidR="00DB6D1A" w:rsidRPr="00F2698D" w:rsidRDefault="00DB6D1A" w:rsidP="00F2698D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jc w:val="left"/>
        <w:rPr>
          <w:szCs w:val="24"/>
        </w:rPr>
      </w:pPr>
      <w:r w:rsidRPr="00F2698D">
        <w:rPr>
          <w:szCs w:val="24"/>
        </w:rPr>
        <w:t>zamierzam powierzyć wykonanie zamówienia w całości lub w części: …………………………………..………</w:t>
      </w:r>
      <w:r>
        <w:rPr>
          <w:szCs w:val="24"/>
        </w:rPr>
        <w:t>……………………………………...</w:t>
      </w:r>
      <w:r w:rsidRPr="00F2698D">
        <w:rPr>
          <w:szCs w:val="24"/>
        </w:rPr>
        <w:t>……….. następującemu/</w:t>
      </w:r>
      <w:proofErr w:type="spellStart"/>
      <w:r w:rsidRPr="00F2698D">
        <w:rPr>
          <w:szCs w:val="24"/>
        </w:rPr>
        <w:t>ym</w:t>
      </w:r>
      <w:proofErr w:type="spellEnd"/>
      <w:r w:rsidRPr="00F2698D">
        <w:rPr>
          <w:szCs w:val="24"/>
        </w:rPr>
        <w:t xml:space="preserve"> podwykonawcy/om: ………………………………………………………………………………………</w:t>
      </w:r>
      <w:r>
        <w:rPr>
          <w:szCs w:val="24"/>
        </w:rPr>
        <w:t>..</w:t>
      </w:r>
      <w:r w:rsidRPr="00F2698D">
        <w:rPr>
          <w:szCs w:val="24"/>
        </w:rPr>
        <w:t>…………</w:t>
      </w:r>
      <w:r>
        <w:rPr>
          <w:szCs w:val="24"/>
        </w:rPr>
        <w:t>…………………………………………………………………………………..</w:t>
      </w:r>
      <w:r w:rsidRPr="00F2698D">
        <w:rPr>
          <w:szCs w:val="24"/>
        </w:rPr>
        <w:t xml:space="preserve">, </w:t>
      </w:r>
    </w:p>
    <w:p w14:paraId="499EEB46" w14:textId="77777777" w:rsidR="00DB6D1A" w:rsidRPr="00B031F3" w:rsidRDefault="00DB6D1A" w:rsidP="00B031F3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szCs w:val="24"/>
        </w:rPr>
      </w:pPr>
      <w:r w:rsidRPr="00F2698D">
        <w:rPr>
          <w:szCs w:val="24"/>
        </w:rPr>
        <w:t xml:space="preserve">Wszystkie informacje podane powyżej są aktualne i zgodne z prawdą oraz zostały przedstawione z pełną świadomością konsekwencji wprowadzenia Zamawiającego </w:t>
      </w:r>
      <w:r w:rsidRPr="00F2698D">
        <w:rPr>
          <w:szCs w:val="24"/>
        </w:rPr>
        <w:br/>
        <w:t>w błąd przy przedstawieniu informacji.</w:t>
      </w:r>
    </w:p>
    <w:p w14:paraId="35D31F5B" w14:textId="77777777" w:rsidR="00C23A1B" w:rsidRDefault="00C23A1B" w:rsidP="004D41FE">
      <w:pPr>
        <w:spacing w:before="120" w:after="120" w:line="276" w:lineRule="auto"/>
      </w:pPr>
    </w:p>
    <w:p w14:paraId="70B4C746" w14:textId="77777777" w:rsidR="00DB6D1A" w:rsidRDefault="00DB6D1A" w:rsidP="004D41FE">
      <w:pPr>
        <w:spacing w:before="120" w:after="120" w:line="276" w:lineRule="auto"/>
      </w:pPr>
      <w:r>
        <w:t>Dnia</w:t>
      </w:r>
      <w:r w:rsidRPr="00F2698D">
        <w:t xml:space="preserve">………………………. </w:t>
      </w:r>
    </w:p>
    <w:p w14:paraId="624DC961" w14:textId="77777777" w:rsidR="00DB6D1A" w:rsidRPr="00F2698D" w:rsidRDefault="00DB6D1A" w:rsidP="004D41FE">
      <w:pPr>
        <w:spacing w:before="120" w:after="120" w:line="276" w:lineRule="auto"/>
        <w:jc w:val="right"/>
      </w:pPr>
      <w:r w:rsidRPr="00F2698D">
        <w:t xml:space="preserve">                           ………………………………………………………...</w:t>
      </w:r>
    </w:p>
    <w:p w14:paraId="5D337F4E" w14:textId="77777777" w:rsidR="00DB6D1A" w:rsidRPr="00F2698D" w:rsidRDefault="00DB6D1A" w:rsidP="00BF4892">
      <w:pPr>
        <w:spacing w:line="276" w:lineRule="auto"/>
        <w:jc w:val="both"/>
        <w:rPr>
          <w:vertAlign w:val="superscript"/>
        </w:rPr>
      </w:pPr>
      <w:r w:rsidRPr="00F2698D">
        <w:tab/>
      </w:r>
      <w:r w:rsidRPr="00F2698D">
        <w:tab/>
      </w:r>
      <w:r w:rsidRPr="00F2698D">
        <w:tab/>
      </w:r>
      <w:r w:rsidRPr="00F2698D">
        <w:tab/>
      </w:r>
      <w:r w:rsidRPr="00F2698D">
        <w:tab/>
      </w:r>
      <w:r w:rsidRPr="00F2698D">
        <w:tab/>
        <w:t xml:space="preserve">      (podpis wykonawcy lub pełnomocnika)</w:t>
      </w:r>
    </w:p>
    <w:p w14:paraId="1BA7B0D9" w14:textId="77777777" w:rsidR="00DB6D1A" w:rsidRPr="00F2698D" w:rsidRDefault="00DB6D1A" w:rsidP="00BF4892">
      <w:pPr>
        <w:spacing w:line="276" w:lineRule="auto"/>
        <w:jc w:val="both"/>
        <w:rPr>
          <w:b/>
          <w:iCs/>
        </w:rPr>
      </w:pPr>
    </w:p>
    <w:p w14:paraId="5A9441AE" w14:textId="0661AE47" w:rsidR="00221551" w:rsidRPr="008A428A" w:rsidRDefault="00DB6D1A" w:rsidP="008A428A">
      <w:pPr>
        <w:spacing w:line="276" w:lineRule="auto"/>
        <w:jc w:val="both"/>
        <w:rPr>
          <w:sz w:val="18"/>
          <w:szCs w:val="18"/>
        </w:rPr>
      </w:pPr>
      <w:r w:rsidRPr="00B031F3">
        <w:rPr>
          <w:sz w:val="18"/>
          <w:szCs w:val="18"/>
        </w:rPr>
        <w:t>*  niepotrzebne  skreślić</w:t>
      </w:r>
    </w:p>
    <w:p w14:paraId="769CED87" w14:textId="77777777" w:rsidR="00E176D3" w:rsidRDefault="00E176D3" w:rsidP="00BF4892">
      <w:pPr>
        <w:spacing w:line="276" w:lineRule="auto"/>
        <w:jc w:val="right"/>
        <w:rPr>
          <w:b/>
          <w:iCs/>
        </w:rPr>
      </w:pPr>
    </w:p>
    <w:p w14:paraId="7D513C91" w14:textId="77777777" w:rsidR="00E176D3" w:rsidRDefault="00E176D3" w:rsidP="00BF4892">
      <w:pPr>
        <w:spacing w:line="276" w:lineRule="auto"/>
        <w:jc w:val="right"/>
        <w:rPr>
          <w:b/>
          <w:iCs/>
        </w:rPr>
      </w:pPr>
    </w:p>
    <w:p w14:paraId="12986285" w14:textId="77777777" w:rsidR="00E176D3" w:rsidRDefault="00E176D3" w:rsidP="00BF4892">
      <w:pPr>
        <w:spacing w:line="276" w:lineRule="auto"/>
        <w:jc w:val="right"/>
        <w:rPr>
          <w:b/>
          <w:iCs/>
        </w:rPr>
      </w:pPr>
    </w:p>
    <w:p w14:paraId="59711F6A" w14:textId="77777777" w:rsidR="00DB6D1A" w:rsidRPr="004D41FE" w:rsidRDefault="00DB6D1A" w:rsidP="00BF4892">
      <w:pPr>
        <w:spacing w:line="276" w:lineRule="auto"/>
        <w:jc w:val="right"/>
        <w:rPr>
          <w:b/>
          <w:iCs/>
        </w:rPr>
      </w:pPr>
      <w:r w:rsidRPr="004D41FE">
        <w:rPr>
          <w:b/>
          <w:iCs/>
        </w:rPr>
        <w:lastRenderedPageBreak/>
        <w:t xml:space="preserve">Załącznik nr </w:t>
      </w:r>
      <w:r>
        <w:rPr>
          <w:b/>
          <w:iCs/>
        </w:rPr>
        <w:t xml:space="preserve">3 </w:t>
      </w:r>
      <w:r w:rsidRPr="004D41FE">
        <w:rPr>
          <w:b/>
          <w:iCs/>
        </w:rPr>
        <w:t>do SIWZ</w:t>
      </w:r>
    </w:p>
    <w:p w14:paraId="63CF0484" w14:textId="2AB6CFDE" w:rsidR="00DB6D1A" w:rsidRPr="004D41FE" w:rsidRDefault="00C73D90" w:rsidP="00C23A1B">
      <w:pPr>
        <w:spacing w:line="276" w:lineRule="auto"/>
        <w:jc w:val="right"/>
        <w:rPr>
          <w:bCs/>
        </w:rPr>
      </w:pPr>
      <w:r>
        <w:rPr>
          <w:bCs/>
        </w:rPr>
        <w:t xml:space="preserve">                                                    </w:t>
      </w:r>
      <w:r w:rsidR="003761B6">
        <w:rPr>
          <w:bCs/>
        </w:rPr>
        <w:t>Znak sprawy: PN/2/2019</w:t>
      </w:r>
    </w:p>
    <w:p w14:paraId="17ED2215" w14:textId="77777777" w:rsidR="00DB6D1A" w:rsidRPr="004D41FE" w:rsidRDefault="00DB6D1A" w:rsidP="00BF4892">
      <w:pPr>
        <w:spacing w:line="276" w:lineRule="auto"/>
        <w:jc w:val="both"/>
        <w:rPr>
          <w:bCs/>
        </w:rPr>
      </w:pPr>
    </w:p>
    <w:p w14:paraId="7F414934" w14:textId="77777777" w:rsidR="00DB6D1A" w:rsidRPr="004D41FE" w:rsidRDefault="00DB6D1A" w:rsidP="00BF4892">
      <w:pPr>
        <w:spacing w:line="276" w:lineRule="auto"/>
        <w:jc w:val="both"/>
      </w:pPr>
    </w:p>
    <w:p w14:paraId="06A25E55" w14:textId="77777777" w:rsidR="00DB6D1A" w:rsidRPr="004D41FE" w:rsidRDefault="00DB6D1A" w:rsidP="00BF4892">
      <w:pPr>
        <w:spacing w:line="276" w:lineRule="auto"/>
        <w:jc w:val="both"/>
      </w:pPr>
      <w:r w:rsidRPr="004D41FE">
        <w:t>..……………………….</w:t>
      </w:r>
    </w:p>
    <w:p w14:paraId="1E09A1E5" w14:textId="77777777" w:rsidR="00DB6D1A" w:rsidRPr="004D41FE" w:rsidRDefault="00DB6D1A" w:rsidP="00BF4892">
      <w:pPr>
        <w:spacing w:line="276" w:lineRule="auto"/>
        <w:jc w:val="both"/>
      </w:pPr>
      <w:r w:rsidRPr="004D41FE">
        <w:t xml:space="preserve"> pieczęć Wykonawcy </w:t>
      </w:r>
    </w:p>
    <w:p w14:paraId="72949ED0" w14:textId="77777777" w:rsidR="00DB6D1A" w:rsidRPr="004D41FE" w:rsidRDefault="00DB6D1A" w:rsidP="00BF4892">
      <w:pPr>
        <w:spacing w:line="276" w:lineRule="auto"/>
        <w:jc w:val="both"/>
      </w:pPr>
    </w:p>
    <w:p w14:paraId="4A9D7C7C" w14:textId="77777777" w:rsidR="00DB6D1A" w:rsidRPr="004D41FE" w:rsidRDefault="00DB6D1A" w:rsidP="00BF4892">
      <w:pPr>
        <w:spacing w:line="276" w:lineRule="auto"/>
        <w:jc w:val="both"/>
      </w:pPr>
    </w:p>
    <w:p w14:paraId="16BD82AE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jc w:val="center"/>
        <w:rPr>
          <w:b/>
          <w:bCs/>
          <w:szCs w:val="24"/>
        </w:rPr>
      </w:pPr>
      <w:r w:rsidRPr="004D41FE">
        <w:rPr>
          <w:b/>
          <w:bCs/>
          <w:szCs w:val="24"/>
        </w:rPr>
        <w:t>Oświadczenie Wykonawcy o spełnianiu warunków udziału w postępowaniu</w:t>
      </w:r>
    </w:p>
    <w:p w14:paraId="7F4B1AAF" w14:textId="77777777" w:rsidR="00DB6D1A" w:rsidRPr="004D41FE" w:rsidRDefault="00DB6D1A" w:rsidP="00BF4892">
      <w:pPr>
        <w:spacing w:line="276" w:lineRule="auto"/>
        <w:jc w:val="both"/>
        <w:rPr>
          <w:b/>
        </w:rPr>
      </w:pPr>
    </w:p>
    <w:p w14:paraId="7F4BA4BB" w14:textId="77777777" w:rsidR="00DB6D1A" w:rsidRPr="004D41FE" w:rsidRDefault="00DB6D1A" w:rsidP="00BF4892">
      <w:pPr>
        <w:spacing w:line="276" w:lineRule="auto"/>
        <w:jc w:val="both"/>
        <w:rPr>
          <w:b/>
        </w:rPr>
      </w:pPr>
    </w:p>
    <w:p w14:paraId="13FB8F33" w14:textId="77777777" w:rsidR="00DB6D1A" w:rsidRPr="004D41FE" w:rsidRDefault="00DB6D1A" w:rsidP="00BF4892">
      <w:pPr>
        <w:spacing w:line="276" w:lineRule="auto"/>
        <w:jc w:val="both"/>
        <w:rPr>
          <w:b/>
        </w:rPr>
      </w:pPr>
    </w:p>
    <w:p w14:paraId="34B15558" w14:textId="1B98CFED" w:rsidR="00DB6D1A" w:rsidRPr="004D41FE" w:rsidRDefault="00DB6D1A" w:rsidP="004D41FE">
      <w:pPr>
        <w:spacing w:after="240" w:line="276" w:lineRule="auto"/>
        <w:jc w:val="both"/>
        <w:rPr>
          <w:b/>
          <w:bCs/>
        </w:rPr>
      </w:pPr>
      <w:r w:rsidRPr="004D41FE">
        <w:rPr>
          <w:bCs/>
        </w:rPr>
        <w:t>Przystępując do udziału w postępowaniu o udzielenie zamówienia publicznego</w:t>
      </w:r>
      <w:r w:rsidRPr="004D41FE">
        <w:rPr>
          <w:bCs/>
          <w:color w:val="FF0000"/>
        </w:rPr>
        <w:t xml:space="preserve"> </w:t>
      </w:r>
      <w:r w:rsidRPr="004D41FE">
        <w:rPr>
          <w:bCs/>
          <w:color w:val="FF0000"/>
        </w:rPr>
        <w:br/>
      </w:r>
      <w:r w:rsidRPr="004D41FE">
        <w:t xml:space="preserve">na </w:t>
      </w:r>
      <w:r w:rsidRPr="004D41FE">
        <w:rPr>
          <w:b/>
        </w:rPr>
        <w:t>wykonanie usługi szkoleniow</w:t>
      </w:r>
      <w:r w:rsidRPr="004D41FE">
        <w:rPr>
          <w:b/>
          <w:bCs/>
        </w:rPr>
        <w:t xml:space="preserve">ej – </w:t>
      </w:r>
      <w:r w:rsidRPr="004D41FE">
        <w:rPr>
          <w:b/>
        </w:rPr>
        <w:t>: „</w:t>
      </w:r>
      <w:r w:rsidRPr="004D41FE">
        <w:rPr>
          <w:b/>
          <w:bCs/>
        </w:rPr>
        <w:t xml:space="preserve">Organizacja i przeprowadzenie szkoleń dla </w:t>
      </w:r>
      <w:r w:rsidR="005D33A9">
        <w:rPr>
          <w:b/>
          <w:bCs/>
        </w:rPr>
        <w:t>uczniów</w:t>
      </w:r>
      <w:r w:rsidRPr="004D41FE">
        <w:rPr>
          <w:b/>
          <w:bCs/>
        </w:rPr>
        <w:t xml:space="preserve"> ZSCKR w Potoczku” </w:t>
      </w:r>
      <w:r w:rsidRPr="004D41FE">
        <w:rPr>
          <w:b/>
        </w:rPr>
        <w:t xml:space="preserve">realizowanych w ramach projektu pn. „Wyższe kompetencje zawodowe szansą na rynku pracy” </w:t>
      </w:r>
      <w:r w:rsidRPr="004D41FE">
        <w:rPr>
          <w:bCs/>
        </w:rPr>
        <w:t>prowadzonego w trybie przetargu nieograniczonego:</w:t>
      </w:r>
      <w:r w:rsidRPr="004D41FE">
        <w:rPr>
          <w:b/>
          <w:bCs/>
        </w:rPr>
        <w:t xml:space="preserve"> </w:t>
      </w:r>
    </w:p>
    <w:p w14:paraId="1223E531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rPr>
          <w:b/>
          <w:bCs/>
          <w:szCs w:val="24"/>
        </w:rPr>
      </w:pPr>
    </w:p>
    <w:p w14:paraId="061C4293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rPr>
          <w:b/>
          <w:bCs/>
          <w:szCs w:val="24"/>
        </w:rPr>
      </w:pPr>
    </w:p>
    <w:p w14:paraId="0532B69B" w14:textId="2D30D492" w:rsidR="00DB6D1A" w:rsidRPr="004D41FE" w:rsidRDefault="00DB6D1A" w:rsidP="00BF4892">
      <w:pPr>
        <w:pStyle w:val="pkt"/>
        <w:tabs>
          <w:tab w:val="left" w:pos="357"/>
        </w:tabs>
        <w:spacing w:before="120" w:after="120" w:line="276" w:lineRule="auto"/>
        <w:ind w:left="0" w:firstLine="0"/>
        <w:rPr>
          <w:szCs w:val="24"/>
        </w:rPr>
      </w:pPr>
      <w:r w:rsidRPr="004D41FE">
        <w:rPr>
          <w:szCs w:val="24"/>
        </w:rPr>
        <w:t>Oświadczam, że spełniam warunki udziału w postępowaniu, o których mowa w art. 22 ust. 1 ustawy z dnia 29 stycznia 2004 r. Prawo zam</w:t>
      </w:r>
      <w:r w:rsidR="00C23A1B">
        <w:rPr>
          <w:szCs w:val="24"/>
        </w:rPr>
        <w:t>ówień publicznych (</w:t>
      </w:r>
      <w:proofErr w:type="spellStart"/>
      <w:r w:rsidR="00C23A1B">
        <w:rPr>
          <w:szCs w:val="24"/>
        </w:rPr>
        <w:t>t.j.Dz</w:t>
      </w:r>
      <w:proofErr w:type="spellEnd"/>
      <w:r w:rsidR="00C23A1B">
        <w:rPr>
          <w:szCs w:val="24"/>
        </w:rPr>
        <w:t>. U. z 2018</w:t>
      </w:r>
      <w:r w:rsidR="003761B6">
        <w:rPr>
          <w:szCs w:val="24"/>
        </w:rPr>
        <w:t xml:space="preserve"> r. poz. 1986</w:t>
      </w:r>
      <w:r w:rsidRPr="004D41FE">
        <w:rPr>
          <w:szCs w:val="24"/>
        </w:rPr>
        <w:t xml:space="preserve"> </w:t>
      </w:r>
      <w:r w:rsidRPr="004D41FE">
        <w:rPr>
          <w:szCs w:val="24"/>
        </w:rPr>
        <w:br/>
        <w:t xml:space="preserve">z </w:t>
      </w:r>
      <w:proofErr w:type="spellStart"/>
      <w:r w:rsidRPr="004D41FE">
        <w:rPr>
          <w:szCs w:val="24"/>
        </w:rPr>
        <w:t>późn</w:t>
      </w:r>
      <w:proofErr w:type="spellEnd"/>
      <w:r w:rsidRPr="004D41FE">
        <w:rPr>
          <w:szCs w:val="24"/>
        </w:rPr>
        <w:t>. zm.).</w:t>
      </w:r>
    </w:p>
    <w:p w14:paraId="05940A71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rPr>
          <w:b/>
          <w:szCs w:val="24"/>
        </w:rPr>
      </w:pPr>
    </w:p>
    <w:p w14:paraId="1B613206" w14:textId="77777777" w:rsidR="00DB6D1A" w:rsidRPr="004D41FE" w:rsidRDefault="00DB6D1A" w:rsidP="00BF4892">
      <w:pPr>
        <w:pStyle w:val="pkt"/>
        <w:spacing w:before="120" w:after="120" w:line="276" w:lineRule="auto"/>
        <w:ind w:left="0" w:firstLine="0"/>
        <w:rPr>
          <w:b/>
          <w:szCs w:val="24"/>
        </w:rPr>
      </w:pPr>
    </w:p>
    <w:p w14:paraId="7AC8C0A8" w14:textId="77777777" w:rsidR="00DB6D1A" w:rsidRPr="004D41FE" w:rsidRDefault="00DB6D1A" w:rsidP="00BF4892">
      <w:pPr>
        <w:spacing w:before="120" w:after="120" w:line="276" w:lineRule="auto"/>
        <w:jc w:val="both"/>
      </w:pPr>
      <w:r>
        <w:t xml:space="preserve">Dnia </w:t>
      </w:r>
      <w:r w:rsidRPr="004D41FE">
        <w:t>…………………….                            ………………………………………………………...</w:t>
      </w:r>
    </w:p>
    <w:p w14:paraId="0293DAE1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  <w:t xml:space="preserve">      (podpis wykonawcy lub pełnomocnika)</w:t>
      </w:r>
    </w:p>
    <w:p w14:paraId="7D40A84D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34858584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015FE6F5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572BFBDA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D69B289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AF31CFD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BAC1358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36ECD24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7B08509E" w14:textId="77777777" w:rsidR="00E176D3" w:rsidRDefault="00E176D3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909C878" w14:textId="77777777" w:rsidR="00E176D3" w:rsidRDefault="00E176D3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D3D16F0" w14:textId="77777777" w:rsidR="00E176D3" w:rsidRDefault="00E176D3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2CC0C46F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7A3C8E71" w14:textId="77777777" w:rsidR="00DB6D1A" w:rsidRPr="004D41FE" w:rsidRDefault="00DB6D1A" w:rsidP="00423C0E">
      <w:pPr>
        <w:spacing w:line="276" w:lineRule="auto"/>
        <w:jc w:val="right"/>
        <w:rPr>
          <w:b/>
          <w:iCs/>
        </w:rPr>
      </w:pPr>
      <w:r>
        <w:rPr>
          <w:b/>
          <w:iCs/>
        </w:rPr>
        <w:lastRenderedPageBreak/>
        <w:t xml:space="preserve">Załącznik nr 4 </w:t>
      </w:r>
      <w:r w:rsidRPr="004D41FE">
        <w:rPr>
          <w:b/>
          <w:iCs/>
        </w:rPr>
        <w:t>do SIWZ</w:t>
      </w:r>
    </w:p>
    <w:p w14:paraId="00318721" w14:textId="4091098B" w:rsidR="00DB6D1A" w:rsidRPr="004D41FE" w:rsidRDefault="00C73D90" w:rsidP="009D272D">
      <w:pPr>
        <w:spacing w:line="276" w:lineRule="auto"/>
        <w:jc w:val="right"/>
        <w:rPr>
          <w:bCs/>
        </w:rPr>
      </w:pPr>
      <w:r>
        <w:rPr>
          <w:bCs/>
        </w:rPr>
        <w:t xml:space="preserve">                                                    </w:t>
      </w:r>
      <w:r w:rsidR="003761B6">
        <w:rPr>
          <w:bCs/>
        </w:rPr>
        <w:t>Znak sprawy: PN/2/2019</w:t>
      </w:r>
    </w:p>
    <w:p w14:paraId="0719BD0E" w14:textId="77777777" w:rsidR="00DB6D1A" w:rsidRPr="004D41FE" w:rsidRDefault="00DB6D1A" w:rsidP="00423C0E">
      <w:pPr>
        <w:spacing w:line="276" w:lineRule="auto"/>
        <w:jc w:val="both"/>
        <w:rPr>
          <w:bCs/>
        </w:rPr>
      </w:pPr>
    </w:p>
    <w:p w14:paraId="0176812E" w14:textId="77777777" w:rsidR="00DB6D1A" w:rsidRPr="004D41FE" w:rsidRDefault="00DB6D1A" w:rsidP="00423C0E">
      <w:pPr>
        <w:spacing w:line="276" w:lineRule="auto"/>
        <w:jc w:val="both"/>
      </w:pPr>
    </w:p>
    <w:p w14:paraId="3A468151" w14:textId="77777777" w:rsidR="00DB6D1A" w:rsidRPr="004D41FE" w:rsidRDefault="00DB6D1A" w:rsidP="00423C0E">
      <w:pPr>
        <w:spacing w:line="276" w:lineRule="auto"/>
        <w:jc w:val="both"/>
      </w:pPr>
    </w:p>
    <w:p w14:paraId="3DDBD32D" w14:textId="77777777" w:rsidR="00DB6D1A" w:rsidRPr="004D41FE" w:rsidRDefault="00DB6D1A" w:rsidP="00423C0E">
      <w:pPr>
        <w:spacing w:line="276" w:lineRule="auto"/>
        <w:jc w:val="both"/>
      </w:pPr>
    </w:p>
    <w:p w14:paraId="35414016" w14:textId="77777777" w:rsidR="00DB6D1A" w:rsidRPr="004D41FE" w:rsidRDefault="00DB6D1A" w:rsidP="00423C0E">
      <w:pPr>
        <w:spacing w:line="276" w:lineRule="auto"/>
        <w:jc w:val="both"/>
      </w:pPr>
      <w:r w:rsidRPr="004D41FE">
        <w:t>..……………………….</w:t>
      </w:r>
    </w:p>
    <w:p w14:paraId="2344648F" w14:textId="77777777" w:rsidR="00DB6D1A" w:rsidRPr="004D41FE" w:rsidRDefault="00DB6D1A" w:rsidP="00423C0E">
      <w:pPr>
        <w:spacing w:line="276" w:lineRule="auto"/>
        <w:jc w:val="both"/>
      </w:pPr>
      <w:r w:rsidRPr="004D41FE">
        <w:t xml:space="preserve">pieczęć Wykonawcy </w:t>
      </w:r>
    </w:p>
    <w:p w14:paraId="11D29041" w14:textId="77777777" w:rsidR="00DB6D1A" w:rsidRPr="004D41FE" w:rsidRDefault="00DB6D1A" w:rsidP="00423C0E">
      <w:pPr>
        <w:spacing w:line="276" w:lineRule="auto"/>
        <w:jc w:val="both"/>
      </w:pPr>
    </w:p>
    <w:p w14:paraId="55F4B9F8" w14:textId="77777777" w:rsidR="00DB6D1A" w:rsidRPr="004D41FE" w:rsidRDefault="00DB6D1A" w:rsidP="00423C0E">
      <w:pPr>
        <w:spacing w:before="120" w:after="120" w:line="276" w:lineRule="auto"/>
        <w:jc w:val="center"/>
        <w:rPr>
          <w:b/>
          <w:bCs/>
        </w:rPr>
      </w:pPr>
    </w:p>
    <w:p w14:paraId="288F4D51" w14:textId="77777777" w:rsidR="00DB6D1A" w:rsidRPr="004D41FE" w:rsidRDefault="00DB6D1A" w:rsidP="00423C0E">
      <w:pPr>
        <w:spacing w:before="120" w:after="120" w:line="276" w:lineRule="auto"/>
        <w:jc w:val="center"/>
        <w:rPr>
          <w:b/>
          <w:bCs/>
        </w:rPr>
      </w:pPr>
      <w:r w:rsidRPr="004D41FE">
        <w:rPr>
          <w:b/>
          <w:bCs/>
        </w:rPr>
        <w:t>Oświadczenie Wykonawcy o braku podstaw do wykluczenia</w:t>
      </w:r>
    </w:p>
    <w:p w14:paraId="1C95D752" w14:textId="77777777" w:rsidR="00DB6D1A" w:rsidRPr="004D41FE" w:rsidRDefault="00DB6D1A" w:rsidP="00423C0E">
      <w:pPr>
        <w:spacing w:line="276" w:lineRule="auto"/>
        <w:jc w:val="both"/>
        <w:rPr>
          <w:b/>
        </w:rPr>
      </w:pPr>
    </w:p>
    <w:p w14:paraId="3B7235CA" w14:textId="77777777" w:rsidR="00DB6D1A" w:rsidRPr="004D41FE" w:rsidRDefault="00DB6D1A" w:rsidP="00423C0E">
      <w:pPr>
        <w:spacing w:line="276" w:lineRule="auto"/>
        <w:jc w:val="both"/>
        <w:rPr>
          <w:b/>
        </w:rPr>
      </w:pPr>
    </w:p>
    <w:p w14:paraId="2786476C" w14:textId="220878AD" w:rsidR="00DB6D1A" w:rsidRPr="004D41FE" w:rsidRDefault="00DB6D1A" w:rsidP="004D41FE">
      <w:pPr>
        <w:spacing w:line="276" w:lineRule="auto"/>
        <w:jc w:val="both"/>
        <w:rPr>
          <w:b/>
          <w:bCs/>
        </w:rPr>
      </w:pPr>
      <w:r w:rsidRPr="004D41FE">
        <w:rPr>
          <w:bCs/>
        </w:rPr>
        <w:t xml:space="preserve">Przystępując do udziału w postępowaniu o udzielenie zamówienia publicznego </w:t>
      </w:r>
      <w:r w:rsidRPr="004D41FE">
        <w:rPr>
          <w:bCs/>
        </w:rPr>
        <w:br/>
        <w:t xml:space="preserve">na </w:t>
      </w:r>
      <w:r w:rsidRPr="004D41FE">
        <w:rPr>
          <w:b/>
          <w:bCs/>
        </w:rPr>
        <w:t xml:space="preserve">wykonanie usługi szkoleniowej – : „Organizacja i przeprowadzenie szkoleń dla </w:t>
      </w:r>
      <w:r w:rsidR="005D33A9">
        <w:rPr>
          <w:b/>
          <w:bCs/>
        </w:rPr>
        <w:t>uczniów</w:t>
      </w:r>
      <w:r w:rsidRPr="004D41FE">
        <w:rPr>
          <w:b/>
          <w:bCs/>
        </w:rPr>
        <w:t xml:space="preserve"> ZSCKR w Potoczku” realizowanych w ramach projektu pn. „Wyższe kompetencje zawodowe szansą na rynku pracy” </w:t>
      </w:r>
      <w:r w:rsidRPr="004D41FE">
        <w:rPr>
          <w:bCs/>
        </w:rPr>
        <w:t>prowadzonego w trybie przetargu nieograniczonego:</w:t>
      </w:r>
      <w:r w:rsidRPr="004D41FE">
        <w:rPr>
          <w:b/>
          <w:bCs/>
        </w:rPr>
        <w:t xml:space="preserve"> </w:t>
      </w:r>
    </w:p>
    <w:p w14:paraId="656EC72F" w14:textId="77777777" w:rsidR="00DB6D1A" w:rsidRPr="004D41FE" w:rsidRDefault="00DB6D1A" w:rsidP="00423C0E">
      <w:pPr>
        <w:spacing w:line="276" w:lineRule="auto"/>
        <w:jc w:val="both"/>
        <w:rPr>
          <w:b/>
          <w:bCs/>
        </w:rPr>
      </w:pPr>
    </w:p>
    <w:p w14:paraId="65DC44D1" w14:textId="77777777" w:rsidR="00DB6D1A" w:rsidRPr="004D41FE" w:rsidRDefault="00DB6D1A" w:rsidP="00423C0E">
      <w:pPr>
        <w:spacing w:line="276" w:lineRule="auto"/>
        <w:jc w:val="both"/>
      </w:pPr>
      <w:r w:rsidRPr="004D41FE">
        <w:t xml:space="preserve">Niniejszym oświadczam o: </w:t>
      </w:r>
    </w:p>
    <w:p w14:paraId="4E48F199" w14:textId="1BE41654" w:rsidR="00DB6D1A" w:rsidRPr="004D41FE" w:rsidRDefault="00DB6D1A" w:rsidP="00423C0E">
      <w:pPr>
        <w:widowControl w:val="0"/>
        <w:numPr>
          <w:ilvl w:val="0"/>
          <w:numId w:val="30"/>
        </w:numPr>
        <w:suppressAutoHyphens/>
        <w:spacing w:line="276" w:lineRule="auto"/>
        <w:jc w:val="both"/>
      </w:pPr>
      <w:r w:rsidRPr="004D41FE">
        <w:t xml:space="preserve">braku podstaw do wykluczenia z powodu nie spełniania warunków, o których mowa </w:t>
      </w:r>
      <w:r w:rsidRPr="004D41FE">
        <w:br/>
        <w:t>w art. 24 ust. 1 ustawy z dnia 29 stycznia 2004 r. Prawo zamówień publi</w:t>
      </w:r>
      <w:r w:rsidR="003761B6">
        <w:t xml:space="preserve">cznych </w:t>
      </w:r>
      <w:r w:rsidR="003761B6">
        <w:br/>
        <w:t>(</w:t>
      </w:r>
      <w:proofErr w:type="spellStart"/>
      <w:r w:rsidR="009D272D">
        <w:t>t.j.</w:t>
      </w:r>
      <w:r w:rsidR="003761B6">
        <w:t>Dz</w:t>
      </w:r>
      <w:proofErr w:type="spellEnd"/>
      <w:r w:rsidR="003761B6">
        <w:t xml:space="preserve">. </w:t>
      </w:r>
      <w:r w:rsidR="009D272D">
        <w:t>U. z 2018</w:t>
      </w:r>
      <w:r w:rsidR="003761B6">
        <w:t xml:space="preserve"> r. poz. 1986</w:t>
      </w:r>
      <w:r w:rsidRPr="004D41FE">
        <w:t xml:space="preserve"> z </w:t>
      </w:r>
      <w:proofErr w:type="spellStart"/>
      <w:r w:rsidRPr="004D41FE">
        <w:t>późn</w:t>
      </w:r>
      <w:proofErr w:type="spellEnd"/>
      <w:r w:rsidRPr="004D41FE">
        <w:t>. zm.);</w:t>
      </w:r>
    </w:p>
    <w:p w14:paraId="5F695518" w14:textId="18395E79" w:rsidR="00DB6D1A" w:rsidRPr="004D41FE" w:rsidRDefault="00DB6D1A" w:rsidP="00423C0E">
      <w:pPr>
        <w:widowControl w:val="0"/>
        <w:numPr>
          <w:ilvl w:val="0"/>
          <w:numId w:val="30"/>
        </w:numPr>
        <w:suppressAutoHyphens/>
        <w:spacing w:line="276" w:lineRule="auto"/>
        <w:jc w:val="both"/>
      </w:pPr>
      <w:r w:rsidRPr="004D41FE">
        <w:t xml:space="preserve">braku podstaw do wykluczenia z powodu nie spełniania warunków, o których mowa </w:t>
      </w:r>
      <w:r w:rsidRPr="004D41FE">
        <w:br/>
        <w:t>w art. 24 ust. 5 ustawy z dnia 29 stycznia 2004 r. Prawo zamó</w:t>
      </w:r>
      <w:r w:rsidR="009D272D">
        <w:t xml:space="preserve">wień publicznych </w:t>
      </w:r>
      <w:r w:rsidR="009D272D">
        <w:br/>
        <w:t>(</w:t>
      </w:r>
      <w:proofErr w:type="spellStart"/>
      <w:r w:rsidR="009D272D">
        <w:t>t.j.Dz</w:t>
      </w:r>
      <w:proofErr w:type="spellEnd"/>
      <w:r w:rsidR="009D272D">
        <w:t>. U. z 2018</w:t>
      </w:r>
      <w:r w:rsidR="003761B6">
        <w:t xml:space="preserve"> r. poz. 1986</w:t>
      </w:r>
      <w:r w:rsidRPr="004D41FE">
        <w:t xml:space="preserve"> z </w:t>
      </w:r>
      <w:proofErr w:type="spellStart"/>
      <w:r w:rsidRPr="004D41FE">
        <w:t>późn</w:t>
      </w:r>
      <w:proofErr w:type="spellEnd"/>
      <w:r w:rsidRPr="004D41FE">
        <w:t>. zm.)</w:t>
      </w:r>
    </w:p>
    <w:p w14:paraId="66F263BD" w14:textId="77777777" w:rsidR="00DB6D1A" w:rsidRDefault="00DB6D1A" w:rsidP="00423C0E">
      <w:pPr>
        <w:spacing w:before="120" w:after="120" w:line="276" w:lineRule="auto"/>
        <w:jc w:val="both"/>
      </w:pPr>
    </w:p>
    <w:p w14:paraId="7BE94AAF" w14:textId="77777777" w:rsidR="00DB6D1A" w:rsidRDefault="00DB6D1A" w:rsidP="00423C0E">
      <w:pPr>
        <w:spacing w:before="120" w:after="120" w:line="276" w:lineRule="auto"/>
        <w:jc w:val="both"/>
      </w:pPr>
    </w:p>
    <w:p w14:paraId="3FE31389" w14:textId="77777777" w:rsidR="00DB6D1A" w:rsidRPr="004D41FE" w:rsidRDefault="00DB6D1A" w:rsidP="00423C0E">
      <w:pPr>
        <w:spacing w:before="120" w:after="120" w:line="276" w:lineRule="auto"/>
        <w:jc w:val="both"/>
      </w:pPr>
    </w:p>
    <w:p w14:paraId="05714145" w14:textId="77777777" w:rsidR="00DB6D1A" w:rsidRPr="004D41FE" w:rsidRDefault="00DB6D1A" w:rsidP="00423C0E">
      <w:pPr>
        <w:spacing w:before="120" w:after="120" w:line="276" w:lineRule="auto"/>
        <w:jc w:val="both"/>
      </w:pPr>
    </w:p>
    <w:p w14:paraId="64E1A704" w14:textId="77777777" w:rsidR="00C73D90" w:rsidRDefault="00DB6D1A" w:rsidP="00C73D90">
      <w:pPr>
        <w:spacing w:before="120" w:after="120" w:line="276" w:lineRule="auto"/>
      </w:pPr>
      <w:r>
        <w:t>Dnia</w:t>
      </w:r>
      <w:r w:rsidRPr="004D41FE">
        <w:t>……………………….</w:t>
      </w:r>
    </w:p>
    <w:p w14:paraId="3FD13213" w14:textId="77777777" w:rsidR="00DB6D1A" w:rsidRPr="004D41FE" w:rsidRDefault="00DB6D1A" w:rsidP="00C73D90">
      <w:pPr>
        <w:spacing w:before="120" w:after="120" w:line="276" w:lineRule="auto"/>
        <w:jc w:val="right"/>
      </w:pPr>
      <w:r w:rsidRPr="004D41FE">
        <w:t xml:space="preserve">                            ……………………………………………………...</w:t>
      </w:r>
    </w:p>
    <w:p w14:paraId="577AD2C6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  <w:t xml:space="preserve">      (podpis wykonawcy lub pełnomocnika)</w:t>
      </w:r>
    </w:p>
    <w:p w14:paraId="1DF4E7E6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57712098" w14:textId="77777777" w:rsidR="00DB6D1A" w:rsidRPr="004D41FE" w:rsidRDefault="00DB6D1A" w:rsidP="00423C0E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29FC5058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FA313BD" w14:textId="77777777" w:rsidR="00DB6D1A" w:rsidRDefault="00DB6D1A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7BA5AD01" w14:textId="77777777" w:rsidR="00E176D3" w:rsidRDefault="00E176D3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1DEB0BEE" w14:textId="77777777" w:rsidR="00E176D3" w:rsidRDefault="00E176D3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5D357A02" w14:textId="77777777" w:rsidR="00E176D3" w:rsidRDefault="00E176D3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3E391659" w14:textId="77777777" w:rsidR="00DB6D1A" w:rsidRPr="004D41FE" w:rsidRDefault="00DB6D1A" w:rsidP="00542D7B">
      <w:pPr>
        <w:keepNext/>
        <w:keepLines/>
        <w:spacing w:line="276" w:lineRule="auto"/>
        <w:jc w:val="right"/>
        <w:outlineLvl w:val="1"/>
        <w:rPr>
          <w:b/>
          <w:bCs/>
        </w:rPr>
      </w:pPr>
      <w:r>
        <w:rPr>
          <w:b/>
          <w:bCs/>
        </w:rPr>
        <w:lastRenderedPageBreak/>
        <w:t>Załącznik nr 5</w:t>
      </w:r>
      <w:r w:rsidRPr="004D41FE">
        <w:rPr>
          <w:b/>
          <w:bCs/>
        </w:rPr>
        <w:t xml:space="preserve"> do SIWZ</w:t>
      </w:r>
    </w:p>
    <w:p w14:paraId="2F1B2242" w14:textId="0C51B713" w:rsidR="00DB6D1A" w:rsidRPr="004D41FE" w:rsidRDefault="003761B6" w:rsidP="009D272D">
      <w:pPr>
        <w:spacing w:line="276" w:lineRule="auto"/>
        <w:jc w:val="right"/>
        <w:rPr>
          <w:bCs/>
        </w:rPr>
      </w:pPr>
      <w:r>
        <w:rPr>
          <w:bCs/>
        </w:rPr>
        <w:t>Znak sprawy: PN/2/2019</w:t>
      </w:r>
    </w:p>
    <w:p w14:paraId="3EFE1438" w14:textId="77777777" w:rsidR="00DB6D1A" w:rsidRPr="004D41FE" w:rsidRDefault="00DB6D1A" w:rsidP="00542D7B">
      <w:pPr>
        <w:spacing w:line="276" w:lineRule="auto"/>
        <w:jc w:val="center"/>
        <w:rPr>
          <w:bCs/>
        </w:rPr>
      </w:pPr>
    </w:p>
    <w:p w14:paraId="345A84CE" w14:textId="77777777" w:rsidR="00DB6D1A" w:rsidRDefault="00DB6D1A" w:rsidP="00542D7B">
      <w:pPr>
        <w:spacing w:line="276" w:lineRule="auto"/>
        <w:jc w:val="center"/>
        <w:rPr>
          <w:b/>
        </w:rPr>
      </w:pPr>
      <w:r w:rsidRPr="004D41FE">
        <w:rPr>
          <w:b/>
        </w:rPr>
        <w:t>KADRA REALIZUJĄCA PRZEDMIOT ZAMÓWIENIA</w:t>
      </w:r>
    </w:p>
    <w:p w14:paraId="0FA5B239" w14:textId="77777777" w:rsidR="00DB6D1A" w:rsidRPr="004D41FE" w:rsidRDefault="00DB6D1A" w:rsidP="00542D7B">
      <w:pPr>
        <w:spacing w:line="276" w:lineRule="auto"/>
        <w:jc w:val="center"/>
        <w:rPr>
          <w:b/>
        </w:rPr>
      </w:pPr>
      <w:r>
        <w:rPr>
          <w:b/>
        </w:rPr>
        <w:t>WYKAZ USŁUG</w:t>
      </w:r>
    </w:p>
    <w:p w14:paraId="62B2F0F3" w14:textId="77777777" w:rsidR="00DB6D1A" w:rsidRPr="004D41FE" w:rsidRDefault="00DB6D1A" w:rsidP="00542D7B">
      <w:pPr>
        <w:spacing w:line="276" w:lineRule="auto"/>
        <w:jc w:val="center"/>
        <w:rPr>
          <w:b/>
        </w:rPr>
      </w:pPr>
    </w:p>
    <w:p w14:paraId="05D2759E" w14:textId="473EB8AC" w:rsidR="00DB6D1A" w:rsidRPr="004D41FE" w:rsidRDefault="00DB6D1A" w:rsidP="00542D7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41FE">
        <w:rPr>
          <w:bCs/>
        </w:rPr>
        <w:t xml:space="preserve">Przystępując do udziału w postępowaniu o udzielenie zamówienia publicznego </w:t>
      </w:r>
      <w:r w:rsidRPr="004D41FE">
        <w:rPr>
          <w:bCs/>
        </w:rPr>
        <w:br/>
        <w:t xml:space="preserve">na </w:t>
      </w:r>
      <w:r w:rsidRPr="004D41FE">
        <w:rPr>
          <w:b/>
          <w:bCs/>
        </w:rPr>
        <w:t>wykonanie usługi szkoleniowej – „Organizacja i przepro</w:t>
      </w:r>
      <w:r w:rsidR="005D33A9">
        <w:rPr>
          <w:b/>
          <w:bCs/>
        </w:rPr>
        <w:t>wadzenie szkoleń dla uczniów</w:t>
      </w:r>
      <w:r w:rsidRPr="004D41FE">
        <w:rPr>
          <w:b/>
          <w:bCs/>
        </w:rPr>
        <w:t xml:space="preserve"> ZSCKR w Potoczku” realizowanych w ramach projektu pn. „Wyższe kompetencje zawodowe szansą na rynku pracy” </w:t>
      </w:r>
      <w:r w:rsidRPr="004D41FE">
        <w:rPr>
          <w:bCs/>
        </w:rPr>
        <w:t>prowadzonego w trybie przetargu nieograniczonego:</w:t>
      </w:r>
      <w:r w:rsidRPr="004D41FE">
        <w:rPr>
          <w:b/>
          <w:bCs/>
        </w:rPr>
        <w:t xml:space="preserve"> </w:t>
      </w:r>
      <w:r w:rsidRPr="004D41FE">
        <w:rPr>
          <w:bCs/>
        </w:rPr>
        <w:t>jako Wykonawca ubiegający się o udzielenie zamówienia, przedstawiam niniejszym</w:t>
      </w:r>
      <w:r w:rsidRPr="004D41FE">
        <w:t xml:space="preserve">, że  dysponuję osobą/osobami  spełniającymi warunki w zakresie </w:t>
      </w:r>
      <w:r w:rsidRPr="004D41FE">
        <w:rPr>
          <w:bCs/>
          <w:iCs/>
        </w:rPr>
        <w:t>zdolności technicznej lub zawodowej</w:t>
      </w:r>
      <w:r w:rsidRPr="004D41FE">
        <w:t>,</w:t>
      </w:r>
      <w:r w:rsidR="005D33A9">
        <w:t xml:space="preserve">              </w:t>
      </w:r>
      <w:r w:rsidRPr="004D41FE">
        <w:t xml:space="preserve">tj. posiadającymi wymagane wykształcenie, kwalifikacje, uprawnienia zawodowe i  doświadczenie polegające na przeprowadzeniu w okresie </w:t>
      </w:r>
      <w:r w:rsidRPr="004D41FE">
        <w:rPr>
          <w:b/>
        </w:rPr>
        <w:t>ostatnich trzech lat</w:t>
      </w:r>
      <w:r w:rsidRPr="004D41FE">
        <w:t xml:space="preserve"> przed upływem terminu składania ofert, a jeżeli okres prowadzenia działalności jest krótszy - w tym okresie, </w:t>
      </w:r>
      <w:r w:rsidRPr="004D41FE">
        <w:rPr>
          <w:b/>
        </w:rPr>
        <w:t xml:space="preserve">co najmniej </w:t>
      </w:r>
      <w:r>
        <w:rPr>
          <w:b/>
        </w:rPr>
        <w:t>trzech</w:t>
      </w:r>
      <w:r w:rsidRPr="004D41FE">
        <w:rPr>
          <w:b/>
        </w:rPr>
        <w:t xml:space="preserve"> </w:t>
      </w:r>
      <w:r>
        <w:rPr>
          <w:b/>
        </w:rPr>
        <w:t>kursów</w:t>
      </w:r>
      <w:r w:rsidRPr="004D41FE">
        <w:rPr>
          <w:b/>
        </w:rPr>
        <w:t xml:space="preserve"> </w:t>
      </w:r>
      <w:r w:rsidRPr="004D41FE">
        <w:t>w zakresie objętym częścią zamówienia lub zbieżnym z częścią zamówienia</w:t>
      </w:r>
      <w:r>
        <w:t>.</w:t>
      </w:r>
    </w:p>
    <w:p w14:paraId="75F6F1FB" w14:textId="77777777" w:rsidR="00DB6D1A" w:rsidRPr="00542D7B" w:rsidRDefault="00DB6D1A" w:rsidP="00542D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5"/>
        <w:gridCol w:w="2551"/>
        <w:gridCol w:w="1701"/>
        <w:gridCol w:w="1276"/>
        <w:gridCol w:w="1276"/>
      </w:tblGrid>
      <w:tr w:rsidR="00DB6D1A" w:rsidRPr="00542D7B" w14:paraId="76704B14" w14:textId="77777777" w:rsidTr="004D41FE">
        <w:tc>
          <w:tcPr>
            <w:tcW w:w="851" w:type="dxa"/>
          </w:tcPr>
          <w:p w14:paraId="1DAE243F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Nr części w postępowaniu</w:t>
            </w:r>
          </w:p>
        </w:tc>
        <w:tc>
          <w:tcPr>
            <w:tcW w:w="1985" w:type="dxa"/>
          </w:tcPr>
          <w:p w14:paraId="3CB13451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Imię i nazwisko</w:t>
            </w:r>
          </w:p>
          <w:p w14:paraId="7530E070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/informacja o podstawie do dysponowania osobą</w:t>
            </w:r>
          </w:p>
        </w:tc>
        <w:tc>
          <w:tcPr>
            <w:tcW w:w="2551" w:type="dxa"/>
          </w:tcPr>
          <w:p w14:paraId="6F1F20CC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Wykształcenie/kwalifikacje zawodowe/uprawniania zawodowe i nr uprawnień</w:t>
            </w:r>
          </w:p>
        </w:tc>
        <w:tc>
          <w:tcPr>
            <w:tcW w:w="1701" w:type="dxa"/>
          </w:tcPr>
          <w:p w14:paraId="183A128B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Nazwa  przeprowadzonego kursu</w:t>
            </w:r>
          </w:p>
        </w:tc>
        <w:tc>
          <w:tcPr>
            <w:tcW w:w="1276" w:type="dxa"/>
          </w:tcPr>
          <w:p w14:paraId="06E62FA6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1276" w:type="dxa"/>
          </w:tcPr>
          <w:p w14:paraId="47BE9BEA" w14:textId="77777777" w:rsidR="00DB6D1A" w:rsidRPr="004D41FE" w:rsidRDefault="00DB6D1A" w:rsidP="004D41FE">
            <w:pPr>
              <w:jc w:val="center"/>
              <w:rPr>
                <w:b/>
                <w:sz w:val="20"/>
                <w:szCs w:val="20"/>
              </w:rPr>
            </w:pPr>
            <w:r w:rsidRPr="004D41FE">
              <w:rPr>
                <w:b/>
                <w:sz w:val="20"/>
                <w:szCs w:val="20"/>
              </w:rPr>
              <w:t>Data i miejsce wykonania usługi</w:t>
            </w:r>
          </w:p>
        </w:tc>
      </w:tr>
      <w:tr w:rsidR="00DB6D1A" w:rsidRPr="00542D7B" w14:paraId="041ACB0A" w14:textId="77777777" w:rsidTr="004D41FE">
        <w:trPr>
          <w:trHeight w:val="1234"/>
        </w:trPr>
        <w:tc>
          <w:tcPr>
            <w:tcW w:w="851" w:type="dxa"/>
          </w:tcPr>
          <w:p w14:paraId="4CFD2DC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7D1501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3FAF37A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5B56B9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  <w:p w14:paraId="641AFB61" w14:textId="77777777" w:rsidR="00DB6D1A" w:rsidRPr="00542D7B" w:rsidRDefault="00DB6D1A" w:rsidP="009E25AA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7A2AA1F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  <w:p w14:paraId="50943F8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55B38C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D5E0B9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555326C0" w14:textId="77777777" w:rsidTr="004D41FE">
        <w:trPr>
          <w:trHeight w:val="1234"/>
        </w:trPr>
        <w:tc>
          <w:tcPr>
            <w:tcW w:w="851" w:type="dxa"/>
          </w:tcPr>
          <w:p w14:paraId="12EBEA1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F805BA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4A0E8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1D509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A9F6E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716596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5CD5B004" w14:textId="77777777" w:rsidTr="004D41FE">
        <w:trPr>
          <w:trHeight w:val="1234"/>
        </w:trPr>
        <w:tc>
          <w:tcPr>
            <w:tcW w:w="851" w:type="dxa"/>
          </w:tcPr>
          <w:p w14:paraId="720265F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0DD8B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B3FE29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E462DF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B1B87D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FF651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1A8EA1CA" w14:textId="77777777" w:rsidTr="004D41FE">
        <w:trPr>
          <w:trHeight w:val="1234"/>
        </w:trPr>
        <w:tc>
          <w:tcPr>
            <w:tcW w:w="851" w:type="dxa"/>
          </w:tcPr>
          <w:p w14:paraId="0CCE7E0C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8C637BF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7558CB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049C7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F2E2A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EE430A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3C3A70C6" w14:textId="77777777" w:rsidTr="004D41FE">
        <w:trPr>
          <w:trHeight w:val="1234"/>
        </w:trPr>
        <w:tc>
          <w:tcPr>
            <w:tcW w:w="851" w:type="dxa"/>
          </w:tcPr>
          <w:p w14:paraId="6CE17CF9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1845E4F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E22CE4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510C0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47614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6AC5F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13C70266" w14:textId="77777777" w:rsidTr="004D41FE">
        <w:trPr>
          <w:trHeight w:val="1234"/>
        </w:trPr>
        <w:tc>
          <w:tcPr>
            <w:tcW w:w="851" w:type="dxa"/>
          </w:tcPr>
          <w:p w14:paraId="29052B0E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6518AB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440F2F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07637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7F29C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7208C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48EFE2B4" w14:textId="77777777" w:rsidTr="004D41FE">
        <w:trPr>
          <w:trHeight w:val="1234"/>
        </w:trPr>
        <w:tc>
          <w:tcPr>
            <w:tcW w:w="851" w:type="dxa"/>
          </w:tcPr>
          <w:p w14:paraId="54B3C99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048703C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60655E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99FC1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12BB7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AE3339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7814FEF6" w14:textId="77777777" w:rsidTr="004D41FE">
        <w:trPr>
          <w:trHeight w:val="1234"/>
        </w:trPr>
        <w:tc>
          <w:tcPr>
            <w:tcW w:w="851" w:type="dxa"/>
          </w:tcPr>
          <w:p w14:paraId="35D8FACB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01A0AB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2193D68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55AA7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78FEA7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CE36B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7C5253BA" w14:textId="77777777" w:rsidTr="004D41FE">
        <w:trPr>
          <w:trHeight w:val="1234"/>
        </w:trPr>
        <w:tc>
          <w:tcPr>
            <w:tcW w:w="851" w:type="dxa"/>
          </w:tcPr>
          <w:p w14:paraId="58861B7A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D8F7C1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A5783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00917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D88B40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62B8A5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097C3BE2" w14:textId="77777777" w:rsidTr="004D41FE">
        <w:trPr>
          <w:trHeight w:val="1234"/>
        </w:trPr>
        <w:tc>
          <w:tcPr>
            <w:tcW w:w="851" w:type="dxa"/>
          </w:tcPr>
          <w:p w14:paraId="7D62FE57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9C44A4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A61D38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FC4D5C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B30BD87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E3CEAA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  <w:tr w:rsidR="00DB6D1A" w:rsidRPr="00542D7B" w14:paraId="510A566F" w14:textId="77777777" w:rsidTr="004D41FE">
        <w:trPr>
          <w:trHeight w:val="1234"/>
        </w:trPr>
        <w:tc>
          <w:tcPr>
            <w:tcW w:w="851" w:type="dxa"/>
          </w:tcPr>
          <w:p w14:paraId="7E1204B2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44B185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FF10524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5EF983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9702B6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64FDE27" w14:textId="77777777" w:rsidR="00DB6D1A" w:rsidRPr="00542D7B" w:rsidRDefault="00DB6D1A" w:rsidP="00542D7B">
            <w:pPr>
              <w:rPr>
                <w:rFonts w:ascii="Arial" w:hAnsi="Arial" w:cs="Arial"/>
              </w:rPr>
            </w:pPr>
          </w:p>
        </w:tc>
      </w:tr>
    </w:tbl>
    <w:p w14:paraId="6364FC9A" w14:textId="77777777" w:rsidR="00DB6D1A" w:rsidRPr="00542D7B" w:rsidRDefault="00DB6D1A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43B85D9" w14:textId="3928E323" w:rsidR="00DB6D1A" w:rsidRPr="009D2A22" w:rsidRDefault="00DB6D1A" w:rsidP="00542D7B">
      <w:pPr>
        <w:spacing w:line="276" w:lineRule="auto"/>
        <w:jc w:val="both"/>
        <w:rPr>
          <w:bCs/>
        </w:rPr>
      </w:pPr>
      <w:r w:rsidRPr="009D2A22">
        <w:rPr>
          <w:i/>
        </w:rPr>
        <w:t xml:space="preserve">Należy załączyć dokumenty potwierdzające, że usługi te zostały wykonane należycie (np. referencje, </w:t>
      </w:r>
      <w:r w:rsidR="005D33A9">
        <w:rPr>
          <w:i/>
        </w:rPr>
        <w:t xml:space="preserve">zaświadczenia </w:t>
      </w:r>
      <w:r w:rsidRPr="009D2A22">
        <w:rPr>
          <w:i/>
        </w:rPr>
        <w:t>itp.)</w:t>
      </w:r>
    </w:p>
    <w:p w14:paraId="2B62E8B3" w14:textId="77777777" w:rsidR="00212646" w:rsidRDefault="00212646" w:rsidP="00542D7B">
      <w:pPr>
        <w:spacing w:line="276" w:lineRule="auto"/>
        <w:jc w:val="right"/>
        <w:rPr>
          <w:rFonts w:eastAsia="Calibri"/>
          <w:sz w:val="18"/>
          <w:szCs w:val="18"/>
          <w:lang w:eastAsia="ar-SA"/>
        </w:rPr>
      </w:pPr>
    </w:p>
    <w:p w14:paraId="6A8AB0DE" w14:textId="3A85FE5D" w:rsidR="00DB6D1A" w:rsidRPr="00212646" w:rsidRDefault="00212646" w:rsidP="00212646">
      <w:pPr>
        <w:spacing w:line="276" w:lineRule="auto"/>
        <w:jc w:val="both"/>
        <w:rPr>
          <w:b/>
          <w:bCs/>
          <w:sz w:val="22"/>
          <w:szCs w:val="22"/>
        </w:rPr>
      </w:pPr>
      <w:r w:rsidRPr="00212646">
        <w:rPr>
          <w:rFonts w:eastAsia="Calibri"/>
          <w:sz w:val="22"/>
          <w:szCs w:val="22"/>
          <w:lang w:eastAsia="ar-SA"/>
        </w:rPr>
        <w:t>Oświadczam, że wypełniłem obowiązki informacyjne przewidziane w art. 13 lub art. 14 RODO</w:t>
      </w:r>
      <w:r w:rsidRPr="00212646">
        <w:rPr>
          <w:rFonts w:eastAsia="Calibri"/>
          <w:sz w:val="22"/>
          <w:szCs w:val="22"/>
          <w:vertAlign w:val="superscript"/>
          <w:lang w:eastAsia="ar-SA"/>
        </w:rPr>
        <w:footnoteReference w:id="1"/>
      </w:r>
      <w:r w:rsidRPr="00212646">
        <w:rPr>
          <w:rFonts w:eastAsia="Calibri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eastAsia="Calibri"/>
          <w:sz w:val="22"/>
          <w:szCs w:val="22"/>
          <w:lang w:eastAsia="ar-SA"/>
        </w:rPr>
        <w:t>.</w:t>
      </w:r>
    </w:p>
    <w:p w14:paraId="65B02916" w14:textId="77777777" w:rsidR="00DB6D1A" w:rsidRPr="00212646" w:rsidRDefault="00DB6D1A" w:rsidP="00212646">
      <w:pPr>
        <w:spacing w:line="276" w:lineRule="auto"/>
        <w:jc w:val="both"/>
        <w:rPr>
          <w:b/>
          <w:bCs/>
          <w:sz w:val="22"/>
          <w:szCs w:val="22"/>
        </w:rPr>
      </w:pPr>
    </w:p>
    <w:p w14:paraId="3225152C" w14:textId="77777777" w:rsidR="00DB6D1A" w:rsidRPr="009D2A22" w:rsidRDefault="00DB6D1A" w:rsidP="00542D7B">
      <w:pPr>
        <w:spacing w:line="276" w:lineRule="auto"/>
        <w:jc w:val="both"/>
        <w:rPr>
          <w:b/>
          <w:bCs/>
        </w:rPr>
      </w:pPr>
    </w:p>
    <w:p w14:paraId="53AA0D34" w14:textId="77777777" w:rsidR="0076703B" w:rsidRDefault="00DB6D1A" w:rsidP="0076703B">
      <w:pPr>
        <w:spacing w:before="120" w:after="120" w:line="276" w:lineRule="auto"/>
      </w:pPr>
      <w:r>
        <w:t>Dnia</w:t>
      </w:r>
      <w:r w:rsidRPr="009D2A22">
        <w:t>…………………….</w:t>
      </w:r>
    </w:p>
    <w:p w14:paraId="3DC96406" w14:textId="77777777" w:rsidR="00DB6D1A" w:rsidRPr="009D2A22" w:rsidRDefault="00DB6D1A" w:rsidP="0076703B">
      <w:pPr>
        <w:spacing w:before="120" w:after="120" w:line="276" w:lineRule="auto"/>
        <w:jc w:val="right"/>
      </w:pPr>
      <w:r w:rsidRPr="009D2A22">
        <w:t xml:space="preserve">                            ………………………………………………………...</w:t>
      </w:r>
    </w:p>
    <w:p w14:paraId="720F15BD" w14:textId="77777777" w:rsidR="00DB6D1A" w:rsidRDefault="00DB6D1A" w:rsidP="0076703B">
      <w:pPr>
        <w:pStyle w:val="pkt"/>
        <w:spacing w:before="120" w:after="120" w:line="276" w:lineRule="auto"/>
        <w:ind w:left="0" w:firstLine="0"/>
        <w:rPr>
          <w:szCs w:val="24"/>
        </w:rPr>
      </w:pP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</w:r>
      <w:r w:rsidRPr="009D2A22">
        <w:rPr>
          <w:szCs w:val="24"/>
        </w:rPr>
        <w:tab/>
        <w:t xml:space="preserve"> (podpis wykonawcy lub pełnomocnika)</w:t>
      </w:r>
    </w:p>
    <w:p w14:paraId="47C1F283" w14:textId="77777777" w:rsidR="0076703B" w:rsidRDefault="0076703B" w:rsidP="0076703B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679682AE" w14:textId="77777777" w:rsidR="00E176D3" w:rsidRDefault="00E176D3" w:rsidP="0076703B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142032E4" w14:textId="77777777" w:rsidR="00E176D3" w:rsidRDefault="00E176D3" w:rsidP="0076703B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324D1AF6" w14:textId="77777777" w:rsidR="00E176D3" w:rsidRDefault="00E176D3" w:rsidP="0076703B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2E20A6E4" w14:textId="77777777" w:rsidR="00E176D3" w:rsidRDefault="00E176D3" w:rsidP="0076703B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6BEA0625" w14:textId="77777777" w:rsidR="009D272D" w:rsidRDefault="009D272D" w:rsidP="0076703B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35AF579D" w14:textId="77777777" w:rsidR="00E176D3" w:rsidRPr="0076703B" w:rsidRDefault="00E176D3" w:rsidP="0076703B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7681795B" w14:textId="77777777" w:rsidR="00DB6D1A" w:rsidRPr="001857BC" w:rsidRDefault="00DB6D1A" w:rsidP="0076703B">
      <w:pPr>
        <w:keepNext/>
        <w:keepLines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6</w:t>
      </w:r>
      <w:r w:rsidRPr="001857BC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14:paraId="60199C3B" w14:textId="45C1BD73" w:rsidR="00DB6D1A" w:rsidRPr="004D41FE" w:rsidRDefault="003761B6" w:rsidP="009D272D">
      <w:pPr>
        <w:jc w:val="right"/>
        <w:rPr>
          <w:bCs/>
        </w:rPr>
      </w:pPr>
      <w:r>
        <w:rPr>
          <w:bCs/>
        </w:rPr>
        <w:t>Znak sprawy: PN/2/2019</w:t>
      </w:r>
    </w:p>
    <w:p w14:paraId="518B6D28" w14:textId="77777777" w:rsidR="00DB6D1A" w:rsidRPr="004D41FE" w:rsidRDefault="00DB6D1A" w:rsidP="0076703B">
      <w:pPr>
        <w:keepNext/>
        <w:keepLines/>
        <w:outlineLvl w:val="1"/>
        <w:rPr>
          <w:b/>
          <w:bCs/>
        </w:rPr>
      </w:pPr>
    </w:p>
    <w:p w14:paraId="6CE77CAF" w14:textId="77777777" w:rsidR="00DB6D1A" w:rsidRPr="004D41FE" w:rsidRDefault="00DB6D1A" w:rsidP="0076703B">
      <w:pPr>
        <w:jc w:val="both"/>
      </w:pPr>
      <w:r w:rsidRPr="004D41FE">
        <w:t xml:space="preserve">       ..……………………….</w:t>
      </w:r>
    </w:p>
    <w:p w14:paraId="07A727A9" w14:textId="77777777" w:rsidR="00DB6D1A" w:rsidRPr="004D41FE" w:rsidRDefault="00DB6D1A" w:rsidP="0076703B">
      <w:pPr>
        <w:jc w:val="both"/>
      </w:pPr>
      <w:r w:rsidRPr="004D41FE">
        <w:t xml:space="preserve">        pieczęć Wykonawcy </w:t>
      </w:r>
    </w:p>
    <w:p w14:paraId="32A92908" w14:textId="77777777" w:rsidR="00DB6D1A" w:rsidRPr="004D41FE" w:rsidRDefault="00DB6D1A" w:rsidP="001857BC">
      <w:pPr>
        <w:spacing w:line="276" w:lineRule="auto"/>
        <w:jc w:val="both"/>
        <w:rPr>
          <w:b/>
        </w:rPr>
      </w:pPr>
    </w:p>
    <w:p w14:paraId="1E97D8F2" w14:textId="77777777" w:rsidR="00DB6D1A" w:rsidRPr="004D41FE" w:rsidRDefault="00DB6D1A" w:rsidP="001857BC">
      <w:pPr>
        <w:spacing w:line="276" w:lineRule="auto"/>
        <w:jc w:val="center"/>
        <w:rPr>
          <w:b/>
        </w:rPr>
      </w:pPr>
      <w:r w:rsidRPr="004D41FE">
        <w:rPr>
          <w:b/>
        </w:rPr>
        <w:t>ZASTRZEŻENIE OCHRONY PRAW WŁASNOŚCI INTELEKTUALNEJ</w:t>
      </w:r>
    </w:p>
    <w:p w14:paraId="426A88DE" w14:textId="77777777" w:rsidR="00DB6D1A" w:rsidRPr="004D41FE" w:rsidRDefault="00DB6D1A" w:rsidP="001857BC">
      <w:pPr>
        <w:spacing w:line="276" w:lineRule="auto"/>
        <w:jc w:val="center"/>
        <w:rPr>
          <w:b/>
        </w:rPr>
      </w:pPr>
      <w:r w:rsidRPr="004D41FE">
        <w:rPr>
          <w:b/>
        </w:rPr>
        <w:t>I TAJEMNICY HANDLOWEJ</w:t>
      </w:r>
    </w:p>
    <w:p w14:paraId="0C117508" w14:textId="77777777" w:rsidR="00DB6D1A" w:rsidRPr="004D41FE" w:rsidRDefault="00DB6D1A" w:rsidP="001857BC">
      <w:pPr>
        <w:spacing w:line="276" w:lineRule="auto"/>
        <w:jc w:val="both"/>
        <w:rPr>
          <w:b/>
        </w:rPr>
      </w:pPr>
    </w:p>
    <w:p w14:paraId="14C37938" w14:textId="77777777" w:rsidR="00DB6D1A" w:rsidRPr="004D41FE" w:rsidRDefault="00DB6D1A" w:rsidP="001857BC">
      <w:pPr>
        <w:spacing w:line="276" w:lineRule="auto"/>
        <w:jc w:val="both"/>
      </w:pPr>
      <w:r w:rsidRPr="004D41FE">
        <w:t>I. W imieniu firmy oświadczam, że:</w:t>
      </w:r>
    </w:p>
    <w:p w14:paraId="2A0E0D7F" w14:textId="77777777" w:rsidR="00DB6D1A" w:rsidRPr="004D41FE" w:rsidRDefault="00DB6D1A" w:rsidP="001857BC">
      <w:pPr>
        <w:spacing w:line="276" w:lineRule="auto"/>
        <w:jc w:val="both"/>
      </w:pPr>
    </w:p>
    <w:p w14:paraId="782884CB" w14:textId="77777777" w:rsidR="00DB6D1A" w:rsidRPr="004D41FE" w:rsidRDefault="00DB6D1A" w:rsidP="001857BC">
      <w:pPr>
        <w:spacing w:line="276" w:lineRule="auto"/>
        <w:ind w:left="510" w:hanging="510"/>
        <w:jc w:val="both"/>
        <w:rPr>
          <w:b/>
        </w:rPr>
      </w:pPr>
      <w:r w:rsidRPr="004D41FE">
        <w:t xml:space="preserve">   * - </w:t>
      </w:r>
      <w:r w:rsidRPr="004D41FE">
        <w:rPr>
          <w:b/>
        </w:rPr>
        <w:t>nie zgłaszam zastrzeżeń ochrony praw własności intelektualnej i tajemnicy handlowej w stosunku do informacji zawartych w ofercie:</w:t>
      </w:r>
    </w:p>
    <w:p w14:paraId="457B60C6" w14:textId="77777777" w:rsidR="00DB6D1A" w:rsidRPr="004D41FE" w:rsidRDefault="00DB6D1A" w:rsidP="001857BC">
      <w:pPr>
        <w:spacing w:line="276" w:lineRule="auto"/>
        <w:ind w:left="510" w:hanging="510"/>
        <w:jc w:val="both"/>
        <w:rPr>
          <w:b/>
        </w:rPr>
      </w:pPr>
      <w:r w:rsidRPr="004D41FE">
        <w:t xml:space="preserve">   * - </w:t>
      </w:r>
      <w:r w:rsidRPr="004D41FE">
        <w:rPr>
          <w:b/>
        </w:rPr>
        <w:t>zgłaszam zastrzeżenia ochrony praw własności intelektualnej i tajemnicy handlowej w zakresie:</w:t>
      </w:r>
    </w:p>
    <w:p w14:paraId="293C5DAE" w14:textId="77777777" w:rsidR="00DB6D1A" w:rsidRPr="004D41FE" w:rsidRDefault="00DB6D1A" w:rsidP="001857BC">
      <w:pPr>
        <w:spacing w:line="276" w:lineRule="auto"/>
        <w:jc w:val="both"/>
        <w:rPr>
          <w:b/>
        </w:rPr>
      </w:pPr>
      <w:r w:rsidRPr="004D41FE">
        <w:rPr>
          <w:b/>
        </w:rPr>
        <w:t xml:space="preserve">    ……………………………………………………………………………………………….</w:t>
      </w:r>
    </w:p>
    <w:p w14:paraId="0BE29635" w14:textId="77777777" w:rsidR="00DB6D1A" w:rsidRPr="004D41FE" w:rsidRDefault="00DB6D1A" w:rsidP="001857BC">
      <w:pPr>
        <w:spacing w:line="276" w:lineRule="auto"/>
        <w:jc w:val="both"/>
        <w:rPr>
          <w:b/>
        </w:rPr>
      </w:pPr>
      <w:r w:rsidRPr="004D41FE">
        <w:rPr>
          <w:b/>
        </w:rPr>
        <w:t xml:space="preserve">    ……………………………………………………………………………………………….</w:t>
      </w:r>
    </w:p>
    <w:p w14:paraId="0EA9395C" w14:textId="77777777" w:rsidR="00DB6D1A" w:rsidRPr="004D41FE" w:rsidRDefault="00DB6D1A" w:rsidP="00913C81">
      <w:pPr>
        <w:spacing w:line="276" w:lineRule="auto"/>
        <w:jc w:val="both"/>
        <w:rPr>
          <w:b/>
        </w:rPr>
      </w:pPr>
      <w:r w:rsidRPr="004D41FE">
        <w:rPr>
          <w:b/>
        </w:rPr>
        <w:t xml:space="preserve">    </w:t>
      </w:r>
    </w:p>
    <w:p w14:paraId="0D0A4A8D" w14:textId="77777777" w:rsidR="00DB6D1A" w:rsidRPr="004D41FE" w:rsidRDefault="00DB6D1A" w:rsidP="001857BC">
      <w:pPr>
        <w:spacing w:line="276" w:lineRule="auto"/>
        <w:jc w:val="both"/>
        <w:rPr>
          <w:b/>
        </w:rPr>
      </w:pPr>
      <w:r w:rsidRPr="004D41FE">
        <w:t xml:space="preserve">II. </w:t>
      </w:r>
      <w:r w:rsidRPr="004D41FE">
        <w:rPr>
          <w:b/>
        </w:rPr>
        <w:t>W związku ze zgłoszeniem w/w zastrzeżeń oświadczam, że:</w:t>
      </w:r>
    </w:p>
    <w:p w14:paraId="5EDACBAD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Wymienione wyżej informacje nie wchodzą w zakres informacji składanych w rejestrach sądowych przez spółki i przedsiębiorstwa, nawet jeżeli nasza firma nie jest zobowiązana do składania takich dokumentów w rejestrach sądowych.</w:t>
      </w:r>
    </w:p>
    <w:p w14:paraId="0AC49E7E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Informacje te nie dotyczą wymagań stawianych przez Zamawiającego wykonawcom, jako warunki przystąpienia do postępowania o udzielenie zamówienia publicznego i kryteriów wyboru.</w:t>
      </w:r>
    </w:p>
    <w:p w14:paraId="3400F7CE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Informacje powyższe nie były nigdzie jawnie publikowane, nie stanowiły również materiałów promocyjnych i podobnych, nie zapoznawano z nimi innych jednostek gospodarczych i administracyjnych w trybie jawnym.</w:t>
      </w:r>
    </w:p>
    <w:p w14:paraId="242F5DDF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Przekazuję niniejszą ofertę w całości w trybie przewidzianym dla informacji jawnych. Część niejawna została wydzielona i ujęta w kopii oferty potwierdzonej za zgodność z oryginałem – jako drugi egz. oferty opisany „ZAWIERA INFORMACJE ZASTRZEŻONE”</w:t>
      </w:r>
    </w:p>
    <w:p w14:paraId="48310B27" w14:textId="77777777" w:rsidR="00DB6D1A" w:rsidRPr="004D41FE" w:rsidRDefault="00DB6D1A" w:rsidP="001857BC">
      <w:pPr>
        <w:numPr>
          <w:ilvl w:val="0"/>
          <w:numId w:val="32"/>
        </w:numPr>
        <w:spacing w:line="276" w:lineRule="auto"/>
        <w:ind w:left="567"/>
        <w:jc w:val="both"/>
        <w:rPr>
          <w:b/>
        </w:rPr>
      </w:pPr>
      <w:r w:rsidRPr="004D41FE">
        <w:t>Przyjmuję do wiadomości, że w przypadku gdyby warunki wymienione w pkt 1 – 4 nie zostały dochowane oferta będzie odrzucona.</w:t>
      </w:r>
    </w:p>
    <w:p w14:paraId="1C85BA86" w14:textId="77777777" w:rsidR="00DB6D1A" w:rsidRPr="004D41FE" w:rsidRDefault="00DB6D1A" w:rsidP="001857BC">
      <w:pPr>
        <w:spacing w:line="276" w:lineRule="auto"/>
        <w:jc w:val="both"/>
      </w:pPr>
    </w:p>
    <w:p w14:paraId="51517AF9" w14:textId="77777777" w:rsidR="00DB6D1A" w:rsidRPr="004D41FE" w:rsidRDefault="00DB6D1A" w:rsidP="001857BC">
      <w:pPr>
        <w:spacing w:line="276" w:lineRule="auto"/>
        <w:jc w:val="both"/>
        <w:rPr>
          <w:b/>
          <w:i/>
        </w:rPr>
      </w:pPr>
      <w:r w:rsidRPr="004D41FE">
        <w:rPr>
          <w:b/>
        </w:rPr>
        <w:t xml:space="preserve">UWAGA! </w:t>
      </w:r>
      <w:r w:rsidRPr="004D41FE">
        <w:rPr>
          <w:b/>
          <w:i/>
        </w:rPr>
        <w:t>W przypadku nie zgłaszania zastrzeżeń ochrony praw własności intelektualnej i tajemnicy handlowej – część II n</w:t>
      </w:r>
      <w:r>
        <w:rPr>
          <w:b/>
          <w:i/>
        </w:rPr>
        <w:t xml:space="preserve">ależy przekreślić i parafować. </w:t>
      </w:r>
    </w:p>
    <w:p w14:paraId="3DE7898F" w14:textId="77777777" w:rsidR="00DB6D1A" w:rsidRPr="004D41FE" w:rsidRDefault="00DB6D1A" w:rsidP="001857BC">
      <w:pPr>
        <w:spacing w:before="120" w:line="276" w:lineRule="auto"/>
        <w:jc w:val="both"/>
      </w:pPr>
      <w:r>
        <w:t xml:space="preserve">Dnia </w:t>
      </w:r>
      <w:r w:rsidRPr="004D41FE">
        <w:t>…………………….                            ………………………………………………………...</w:t>
      </w:r>
    </w:p>
    <w:p w14:paraId="76950A63" w14:textId="77777777" w:rsidR="00DB6D1A" w:rsidRPr="004D41FE" w:rsidRDefault="00DB6D1A" w:rsidP="001857BC">
      <w:pPr>
        <w:pStyle w:val="pkt"/>
        <w:spacing w:before="120" w:after="120" w:line="276" w:lineRule="auto"/>
        <w:ind w:left="0" w:firstLine="0"/>
        <w:rPr>
          <w:szCs w:val="24"/>
        </w:rPr>
      </w:pP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</w:r>
      <w:r w:rsidRPr="004D41FE">
        <w:rPr>
          <w:szCs w:val="24"/>
        </w:rPr>
        <w:tab/>
        <w:t xml:space="preserve">      (podpis wykonawcy lub pełnomocnika)</w:t>
      </w:r>
    </w:p>
    <w:p w14:paraId="4EBC7731" w14:textId="77777777" w:rsidR="00DB6D1A" w:rsidRPr="009D2A22" w:rsidRDefault="00DB6D1A" w:rsidP="00913C81">
      <w:pPr>
        <w:pStyle w:val="pkt"/>
        <w:spacing w:before="120" w:after="120" w:line="276" w:lineRule="auto"/>
        <w:ind w:left="0" w:firstLine="0"/>
        <w:rPr>
          <w:szCs w:val="24"/>
        </w:rPr>
      </w:pPr>
      <w:r>
        <w:rPr>
          <w:szCs w:val="24"/>
        </w:rPr>
        <w:t>*  niepotrzebne skreślić</w:t>
      </w:r>
    </w:p>
    <w:p w14:paraId="2F357D20" w14:textId="77777777" w:rsidR="00DB6D1A" w:rsidRDefault="00DB6D1A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5F4100EB" w14:textId="77777777" w:rsidR="00E176D3" w:rsidRDefault="00E176D3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BFAB082" w14:textId="77777777" w:rsidR="009D272D" w:rsidRDefault="009D272D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5BCD1E52" w14:textId="77777777" w:rsidR="00E176D3" w:rsidRDefault="00E176D3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320E04CD" w14:textId="77777777" w:rsidR="00DB6D1A" w:rsidRPr="0022176E" w:rsidRDefault="00DB6D1A" w:rsidP="00913C81">
      <w:pPr>
        <w:pStyle w:val="pkt"/>
        <w:spacing w:before="120" w:after="120" w:line="276" w:lineRule="auto"/>
        <w:ind w:left="0" w:firstLine="0"/>
        <w:jc w:val="right"/>
        <w:rPr>
          <w:szCs w:val="24"/>
        </w:rPr>
      </w:pPr>
      <w:r>
        <w:rPr>
          <w:b/>
          <w:bCs/>
          <w:szCs w:val="24"/>
          <w:lang w:eastAsia="ar-SA"/>
        </w:rPr>
        <w:lastRenderedPageBreak/>
        <w:t>Załącznik nr 7</w:t>
      </w:r>
      <w:r w:rsidRPr="0022176E">
        <w:rPr>
          <w:b/>
          <w:bCs/>
          <w:szCs w:val="24"/>
          <w:lang w:eastAsia="ar-SA"/>
        </w:rPr>
        <w:t xml:space="preserve"> do SIWZ</w:t>
      </w:r>
    </w:p>
    <w:p w14:paraId="5EDAED95" w14:textId="3A302398" w:rsidR="00DB6D1A" w:rsidRPr="0022176E" w:rsidRDefault="003761B6" w:rsidP="009D272D">
      <w:pPr>
        <w:spacing w:line="276" w:lineRule="auto"/>
        <w:jc w:val="right"/>
        <w:rPr>
          <w:bCs/>
        </w:rPr>
      </w:pPr>
      <w:r>
        <w:rPr>
          <w:bCs/>
        </w:rPr>
        <w:t>Znak sprawy: PN/2/2019</w:t>
      </w:r>
    </w:p>
    <w:p w14:paraId="0FD9676A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b/>
          <w:i/>
          <w:lang w:eastAsia="ar-SA"/>
        </w:rPr>
      </w:pPr>
    </w:p>
    <w:p w14:paraId="226111C5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  <w:r w:rsidRPr="0022176E">
        <w:rPr>
          <w:lang w:eastAsia="ar-SA"/>
        </w:rPr>
        <w:t>……………………….</w:t>
      </w:r>
      <w:r w:rsidRPr="0022176E">
        <w:rPr>
          <w:lang w:eastAsia="ar-SA"/>
        </w:rPr>
        <w:tab/>
      </w:r>
      <w:r w:rsidRPr="0022176E">
        <w:rPr>
          <w:lang w:eastAsia="ar-SA"/>
        </w:rPr>
        <w:tab/>
      </w:r>
      <w:r w:rsidRPr="0022176E">
        <w:rPr>
          <w:lang w:eastAsia="ar-SA"/>
        </w:rPr>
        <w:tab/>
      </w:r>
    </w:p>
    <w:p w14:paraId="00F37841" w14:textId="77777777" w:rsidR="00DB6D1A" w:rsidRPr="0022176E" w:rsidRDefault="00DB6D1A" w:rsidP="007370C1">
      <w:pPr>
        <w:spacing w:line="276" w:lineRule="auto"/>
        <w:jc w:val="both"/>
      </w:pPr>
      <w:r w:rsidRPr="0022176E">
        <w:t xml:space="preserve">pieczęć Wykonawcy </w:t>
      </w:r>
    </w:p>
    <w:p w14:paraId="1759063F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b/>
          <w:i/>
          <w:lang w:eastAsia="ar-SA"/>
        </w:rPr>
      </w:pPr>
    </w:p>
    <w:p w14:paraId="4D514DF1" w14:textId="77777777" w:rsidR="00DB6D1A" w:rsidRPr="0022176E" w:rsidRDefault="00DB6D1A" w:rsidP="007370C1">
      <w:pPr>
        <w:tabs>
          <w:tab w:val="left" w:pos="284"/>
        </w:tabs>
        <w:spacing w:line="276" w:lineRule="auto"/>
        <w:jc w:val="center"/>
        <w:rPr>
          <w:b/>
          <w:lang w:eastAsia="ar-SA"/>
        </w:rPr>
      </w:pPr>
      <w:r w:rsidRPr="0022176E">
        <w:rPr>
          <w:b/>
          <w:lang w:eastAsia="ar-SA"/>
        </w:rPr>
        <w:t>Informacja</w:t>
      </w:r>
    </w:p>
    <w:p w14:paraId="4327FE97" w14:textId="77777777" w:rsidR="00DB6D1A" w:rsidRPr="0022176E" w:rsidRDefault="00DB6D1A" w:rsidP="007370C1">
      <w:pPr>
        <w:tabs>
          <w:tab w:val="left" w:pos="284"/>
        </w:tabs>
        <w:spacing w:line="276" w:lineRule="auto"/>
        <w:jc w:val="center"/>
        <w:rPr>
          <w:b/>
          <w:i/>
          <w:lang w:eastAsia="ar-SA"/>
        </w:rPr>
      </w:pPr>
      <w:r w:rsidRPr="0022176E">
        <w:rPr>
          <w:b/>
          <w:lang w:eastAsia="ar-SA"/>
        </w:rPr>
        <w:t>o przynależności Wykonawcy do grupy kapitałowej</w:t>
      </w:r>
    </w:p>
    <w:p w14:paraId="705EB587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7C66F19A" w14:textId="678CDAF9" w:rsidR="00DB6D1A" w:rsidRPr="0022176E" w:rsidRDefault="00DB6D1A" w:rsidP="007370C1">
      <w:pPr>
        <w:spacing w:line="276" w:lineRule="auto"/>
        <w:jc w:val="both"/>
        <w:rPr>
          <w:b/>
          <w:bCs/>
          <w:lang w:eastAsia="ar-SA"/>
        </w:rPr>
      </w:pPr>
      <w:r w:rsidRPr="0022176E">
        <w:rPr>
          <w:bCs/>
          <w:lang w:eastAsia="ar-SA"/>
        </w:rPr>
        <w:t xml:space="preserve">Przystępując do udziału w postępowaniu o udzielenie zamówienia publicznego </w:t>
      </w:r>
      <w:r w:rsidRPr="0022176E">
        <w:rPr>
          <w:bCs/>
          <w:lang w:eastAsia="ar-SA"/>
        </w:rPr>
        <w:br/>
      </w:r>
      <w:r w:rsidRPr="0022176E">
        <w:rPr>
          <w:lang w:eastAsia="ar-SA"/>
        </w:rPr>
        <w:t xml:space="preserve">na </w:t>
      </w:r>
      <w:r w:rsidRPr="0022176E">
        <w:rPr>
          <w:b/>
          <w:lang w:eastAsia="ar-SA"/>
        </w:rPr>
        <w:t>wykonanie usługi szkoleniow</w:t>
      </w:r>
      <w:r w:rsidRPr="0022176E">
        <w:rPr>
          <w:b/>
          <w:bCs/>
          <w:lang w:eastAsia="ar-SA"/>
        </w:rPr>
        <w:t xml:space="preserve">ej – </w:t>
      </w:r>
      <w:r w:rsidRPr="0022176E">
        <w:rPr>
          <w:b/>
          <w:lang w:eastAsia="ar-SA"/>
        </w:rPr>
        <w:t>: „</w:t>
      </w:r>
      <w:r w:rsidRPr="0022176E">
        <w:rPr>
          <w:b/>
          <w:bCs/>
          <w:lang w:eastAsia="ar-SA"/>
        </w:rPr>
        <w:t xml:space="preserve">Organizacja i przeprowadzenie szkoleń dla </w:t>
      </w:r>
      <w:r w:rsidR="005D33A9">
        <w:rPr>
          <w:b/>
          <w:bCs/>
          <w:lang w:eastAsia="ar-SA"/>
        </w:rPr>
        <w:t>uczniów</w:t>
      </w:r>
      <w:r w:rsidRPr="0022176E">
        <w:rPr>
          <w:b/>
          <w:bCs/>
          <w:lang w:eastAsia="ar-SA"/>
        </w:rPr>
        <w:t xml:space="preserve"> ZSCKR w Potoczku” </w:t>
      </w:r>
      <w:r w:rsidRPr="0022176E">
        <w:rPr>
          <w:b/>
          <w:lang w:eastAsia="ar-SA"/>
        </w:rPr>
        <w:t xml:space="preserve">realizowanych w ramach projektu pn. „Wyższe kompetencje zawodowe szansą na rynku pracy” </w:t>
      </w:r>
      <w:r w:rsidRPr="0022176E">
        <w:rPr>
          <w:bCs/>
          <w:lang w:eastAsia="ar-SA"/>
        </w:rPr>
        <w:t>prowadzonego w trybie przetargu nieograniczonego:</w:t>
      </w:r>
      <w:r w:rsidRPr="0022176E">
        <w:rPr>
          <w:b/>
          <w:bCs/>
          <w:lang w:eastAsia="ar-SA"/>
        </w:rPr>
        <w:t xml:space="preserve"> </w:t>
      </w:r>
      <w:r w:rsidRPr="0022176E">
        <w:rPr>
          <w:bCs/>
        </w:rPr>
        <w:t xml:space="preserve">, </w:t>
      </w:r>
      <w:r w:rsidRPr="0022176E">
        <w:rPr>
          <w:lang w:eastAsia="ar-SA"/>
        </w:rPr>
        <w:t>oświadczamy, że:*</w:t>
      </w:r>
    </w:p>
    <w:p w14:paraId="144FA100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4DE040CF" w14:textId="77777777" w:rsidR="00DB6D1A" w:rsidRPr="0022176E" w:rsidRDefault="00DB6D1A" w:rsidP="007370C1">
      <w:pPr>
        <w:tabs>
          <w:tab w:val="left" w:pos="284"/>
        </w:tabs>
        <w:spacing w:line="276" w:lineRule="auto"/>
        <w:ind w:left="720"/>
        <w:jc w:val="both"/>
        <w:rPr>
          <w:lang w:eastAsia="ar-SA"/>
        </w:rPr>
      </w:pPr>
      <w:r w:rsidRPr="0022176E">
        <w:rPr>
          <w:lang w:eastAsia="ar-SA"/>
        </w:rPr>
        <w:sym w:font="Symbol" w:char="F0F0"/>
      </w:r>
      <w:r w:rsidRPr="0022176E">
        <w:rPr>
          <w:lang w:eastAsia="ar-SA"/>
        </w:rPr>
        <w:tab/>
        <w:t>Nie należymy do grupy kapitałowej</w:t>
      </w:r>
    </w:p>
    <w:p w14:paraId="2F232DCD" w14:textId="77777777" w:rsidR="00DB6D1A" w:rsidRPr="0022176E" w:rsidRDefault="00DB6D1A" w:rsidP="007370C1">
      <w:pPr>
        <w:tabs>
          <w:tab w:val="left" w:pos="284"/>
        </w:tabs>
        <w:spacing w:line="276" w:lineRule="auto"/>
        <w:ind w:left="720"/>
        <w:jc w:val="both"/>
        <w:rPr>
          <w:lang w:eastAsia="ar-SA"/>
        </w:rPr>
      </w:pPr>
      <w:r w:rsidRPr="0022176E">
        <w:rPr>
          <w:lang w:eastAsia="ar-SA"/>
        </w:rPr>
        <w:sym w:font="Symbol" w:char="F0F0"/>
      </w:r>
      <w:r w:rsidRPr="0022176E">
        <w:rPr>
          <w:lang w:eastAsia="ar-SA"/>
        </w:rPr>
        <w:tab/>
        <w:t>Należymy do grupy kapitałowej</w:t>
      </w:r>
    </w:p>
    <w:p w14:paraId="73A0DAD3" w14:textId="77777777" w:rsidR="00DB6D1A" w:rsidRPr="0022176E" w:rsidRDefault="00DB6D1A" w:rsidP="00D836AC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7CF7CA2F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  <w:r w:rsidRPr="0022176E">
        <w:rPr>
          <w:lang w:eastAsia="ar-SA"/>
        </w:rPr>
        <w:t>Jeżeli Wykonawca wchodzi w skład grupy kapitałowej, do niniejszej informacji załącza listę podmiotów należących do tej samej grupy kapitałowej.</w:t>
      </w:r>
    </w:p>
    <w:p w14:paraId="49145EE4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2D89275F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  <w:r w:rsidRPr="0022176E">
        <w:rPr>
          <w:lang w:eastAsia="ar-SA"/>
        </w:rPr>
        <w:t>Lista podmiotów należących do grupy kapitałowej:**</w:t>
      </w:r>
    </w:p>
    <w:p w14:paraId="01B8397D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</w:p>
    <w:p w14:paraId="138218F3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0103E006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0CB60413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3DC701BA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169A2416" w14:textId="77777777" w:rsidR="00DB6D1A" w:rsidRPr="0022176E" w:rsidRDefault="00DB6D1A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lang w:eastAsia="ar-SA"/>
        </w:rPr>
      </w:pPr>
      <w:r w:rsidRPr="0022176E">
        <w:rPr>
          <w:lang w:eastAsia="ar-SA"/>
        </w:rPr>
        <w:t>……………………………………………………………….</w:t>
      </w:r>
    </w:p>
    <w:p w14:paraId="3267242E" w14:textId="77777777" w:rsidR="00DB6D1A" w:rsidRPr="0022176E" w:rsidRDefault="00DB6D1A" w:rsidP="007370C1">
      <w:pPr>
        <w:tabs>
          <w:tab w:val="left" w:pos="284"/>
        </w:tabs>
        <w:spacing w:line="276" w:lineRule="auto"/>
        <w:jc w:val="both"/>
        <w:rPr>
          <w:lang w:eastAsia="ar-SA"/>
        </w:rPr>
      </w:pPr>
      <w:r w:rsidRPr="0022176E">
        <w:rPr>
          <w:lang w:eastAsia="ar-SA"/>
        </w:rPr>
        <w:t>*odpowiednie zakreślić</w:t>
      </w:r>
    </w:p>
    <w:p w14:paraId="39E3B76D" w14:textId="2B521078" w:rsidR="00DB6D1A" w:rsidRPr="0022176E" w:rsidRDefault="00DB6D1A" w:rsidP="007370C1">
      <w:pPr>
        <w:tabs>
          <w:tab w:val="left" w:pos="284"/>
        </w:tabs>
        <w:spacing w:line="276" w:lineRule="auto"/>
        <w:ind w:left="142" w:hanging="142"/>
        <w:jc w:val="both"/>
        <w:rPr>
          <w:lang w:eastAsia="ar-SA"/>
        </w:rPr>
      </w:pPr>
      <w:r w:rsidRPr="0022176E">
        <w:rPr>
          <w:lang w:eastAsia="ar-SA"/>
        </w:rPr>
        <w:t>**uzupełnić w przypadku przynależności do grupy kapitałowej w rozumieniu definicji zawartej w art. 4 pkt. 14 ustawy z dnia 16 lutego 2007 roku o ochronie konkurencji i k</w:t>
      </w:r>
      <w:r w:rsidR="003761B6">
        <w:rPr>
          <w:lang w:eastAsia="ar-SA"/>
        </w:rPr>
        <w:t xml:space="preserve">onsumentów </w:t>
      </w:r>
    </w:p>
    <w:p w14:paraId="7000ABB5" w14:textId="77777777" w:rsidR="00DB6D1A" w:rsidRDefault="00DB6D1A" w:rsidP="007370C1">
      <w:pPr>
        <w:spacing w:line="276" w:lineRule="auto"/>
        <w:jc w:val="both"/>
        <w:rPr>
          <w:b/>
          <w:i/>
          <w:lang w:eastAsia="ar-SA"/>
        </w:rPr>
      </w:pPr>
    </w:p>
    <w:p w14:paraId="2DD9F38B" w14:textId="77777777" w:rsidR="009D272D" w:rsidRPr="0022176E" w:rsidRDefault="009D272D" w:rsidP="007370C1">
      <w:pPr>
        <w:spacing w:line="276" w:lineRule="auto"/>
        <w:jc w:val="both"/>
        <w:rPr>
          <w:b/>
          <w:i/>
          <w:lang w:eastAsia="ar-SA"/>
        </w:rPr>
      </w:pPr>
    </w:p>
    <w:p w14:paraId="64C83A29" w14:textId="77777777" w:rsidR="0076703B" w:rsidRDefault="00DB6D1A" w:rsidP="007370C1">
      <w:pPr>
        <w:spacing w:before="120" w:line="276" w:lineRule="auto"/>
        <w:jc w:val="both"/>
      </w:pPr>
      <w:r>
        <w:t xml:space="preserve">Dnia </w:t>
      </w:r>
      <w:r w:rsidRPr="0022176E">
        <w:t xml:space="preserve">…………………. </w:t>
      </w:r>
    </w:p>
    <w:p w14:paraId="706C1706" w14:textId="77777777" w:rsidR="00DB6D1A" w:rsidRPr="0022176E" w:rsidRDefault="0076703B" w:rsidP="007370C1">
      <w:pPr>
        <w:spacing w:before="120" w:line="276" w:lineRule="auto"/>
        <w:jc w:val="both"/>
      </w:pPr>
      <w:r>
        <w:t xml:space="preserve">                             </w:t>
      </w:r>
      <w:r w:rsidR="00DB6D1A" w:rsidRPr="0022176E">
        <w:t xml:space="preserve">                           ………………………………………………………...</w:t>
      </w:r>
    </w:p>
    <w:p w14:paraId="7DBC431A" w14:textId="77777777" w:rsidR="00DB6D1A" w:rsidRDefault="00DB6D1A" w:rsidP="00913C81">
      <w:pPr>
        <w:pStyle w:val="pkt"/>
        <w:spacing w:before="120" w:after="120" w:line="276" w:lineRule="auto"/>
        <w:ind w:left="0" w:firstLine="0"/>
        <w:rPr>
          <w:szCs w:val="24"/>
        </w:rPr>
      </w:pPr>
      <w:r w:rsidRPr="0022176E">
        <w:rPr>
          <w:szCs w:val="24"/>
        </w:rPr>
        <w:tab/>
      </w:r>
      <w:r w:rsidRPr="0022176E">
        <w:rPr>
          <w:szCs w:val="24"/>
        </w:rPr>
        <w:tab/>
      </w:r>
      <w:r w:rsidRPr="0022176E">
        <w:rPr>
          <w:szCs w:val="24"/>
        </w:rPr>
        <w:tab/>
      </w:r>
      <w:r w:rsidRPr="0022176E">
        <w:rPr>
          <w:szCs w:val="24"/>
        </w:rPr>
        <w:tab/>
      </w:r>
      <w:r w:rsidRPr="0022176E">
        <w:rPr>
          <w:szCs w:val="24"/>
        </w:rPr>
        <w:tab/>
      </w:r>
      <w:r w:rsidRPr="0022176E">
        <w:rPr>
          <w:szCs w:val="24"/>
        </w:rPr>
        <w:tab/>
        <w:t xml:space="preserve">      (podpis wykonawcy lub pełnomocnika)</w:t>
      </w:r>
    </w:p>
    <w:p w14:paraId="67111FA8" w14:textId="77777777" w:rsidR="00E176D3" w:rsidRDefault="00E176D3" w:rsidP="00913C81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4F4D9523" w14:textId="77777777" w:rsidR="00E176D3" w:rsidRPr="0022176E" w:rsidRDefault="00E176D3" w:rsidP="00913C81">
      <w:pPr>
        <w:pStyle w:val="pkt"/>
        <w:spacing w:before="120" w:after="120" w:line="276" w:lineRule="auto"/>
        <w:ind w:left="0" w:firstLine="0"/>
        <w:rPr>
          <w:szCs w:val="24"/>
        </w:rPr>
      </w:pPr>
    </w:p>
    <w:p w14:paraId="3A673B73" w14:textId="77777777" w:rsidR="00DB6D1A" w:rsidRPr="0022176E" w:rsidRDefault="00DB6D1A" w:rsidP="008E5395">
      <w:pPr>
        <w:keepNext/>
        <w:spacing w:before="240" w:after="60" w:line="276" w:lineRule="auto"/>
        <w:jc w:val="right"/>
        <w:outlineLvl w:val="1"/>
        <w:rPr>
          <w:b/>
          <w:bCs/>
        </w:rPr>
      </w:pPr>
      <w:r>
        <w:rPr>
          <w:b/>
          <w:bCs/>
        </w:rPr>
        <w:lastRenderedPageBreak/>
        <w:t>Załącznik nr 8</w:t>
      </w:r>
      <w:r w:rsidRPr="0022176E">
        <w:rPr>
          <w:b/>
          <w:bCs/>
        </w:rPr>
        <w:t xml:space="preserve"> do SIWZ</w:t>
      </w:r>
    </w:p>
    <w:p w14:paraId="2560801F" w14:textId="51F02883" w:rsidR="00DB6D1A" w:rsidRPr="0022176E" w:rsidRDefault="00DB6D1A" w:rsidP="009D272D">
      <w:pPr>
        <w:spacing w:line="276" w:lineRule="auto"/>
        <w:jc w:val="right"/>
        <w:rPr>
          <w:bCs/>
        </w:rPr>
      </w:pPr>
      <w:r w:rsidRPr="0022176E">
        <w:rPr>
          <w:bCs/>
        </w:rPr>
        <w:t xml:space="preserve">Znak sprawy: </w:t>
      </w:r>
      <w:r w:rsidR="00EB177E">
        <w:rPr>
          <w:bCs/>
        </w:rPr>
        <w:t>PN/2</w:t>
      </w:r>
      <w:r>
        <w:rPr>
          <w:bCs/>
        </w:rPr>
        <w:t>/</w:t>
      </w:r>
      <w:r w:rsidR="003761B6">
        <w:rPr>
          <w:bCs/>
        </w:rPr>
        <w:t>2019</w:t>
      </w:r>
    </w:p>
    <w:p w14:paraId="021FFAD5" w14:textId="77777777" w:rsidR="00DB6D1A" w:rsidRPr="0022176E" w:rsidRDefault="00DB6D1A" w:rsidP="008E5395">
      <w:pPr>
        <w:spacing w:line="276" w:lineRule="auto"/>
        <w:jc w:val="center"/>
        <w:rPr>
          <w:b/>
        </w:rPr>
      </w:pPr>
      <w:r w:rsidRPr="0022176E">
        <w:rPr>
          <w:b/>
        </w:rPr>
        <w:t>PEŁNOMOCNICTWO</w:t>
      </w:r>
    </w:p>
    <w:p w14:paraId="1FE6817E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</w:pPr>
      <w:r w:rsidRPr="0022176E">
        <w:t>Działając w imieniu:</w:t>
      </w:r>
    </w:p>
    <w:p w14:paraId="69027685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1)</w:t>
      </w:r>
      <w:r w:rsidRPr="0022176E">
        <w:tab/>
      </w:r>
      <w:r w:rsidRPr="0022176E">
        <w:tab/>
        <w:t>,</w:t>
      </w:r>
    </w:p>
    <w:p w14:paraId="1E89C28E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2)</w:t>
      </w:r>
      <w:r w:rsidRPr="0022176E">
        <w:tab/>
      </w:r>
      <w:r w:rsidRPr="0022176E">
        <w:tab/>
        <w:t>,</w:t>
      </w:r>
    </w:p>
    <w:p w14:paraId="25F98D31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3)</w:t>
      </w:r>
      <w:r w:rsidRPr="0022176E">
        <w:tab/>
      </w:r>
      <w:r w:rsidRPr="0022176E">
        <w:tab/>
        <w:t>,</w:t>
      </w:r>
    </w:p>
    <w:p w14:paraId="71AA4ED7" w14:textId="77777777" w:rsidR="00DB6D1A" w:rsidRDefault="00DB6D1A" w:rsidP="008E5395">
      <w:pPr>
        <w:autoSpaceDE w:val="0"/>
        <w:autoSpaceDN w:val="0"/>
        <w:adjustRightInd w:val="0"/>
        <w:spacing w:before="57" w:after="57" w:line="276" w:lineRule="auto"/>
        <w:jc w:val="both"/>
        <w:textAlignment w:val="center"/>
      </w:pPr>
      <w:r w:rsidRPr="0022176E">
        <w:t xml:space="preserve">wspólnie ubiegających się o udzielenie poniższego zamówienia publicznego </w:t>
      </w:r>
      <w:r w:rsidRPr="0022176E">
        <w:br/>
        <w:t xml:space="preserve">i wyrażających zgodę na poniesienie wspólnej solidarnej odpowiedzialności na podstawie art. 141 </w:t>
      </w:r>
      <w:proofErr w:type="spellStart"/>
      <w:r w:rsidRPr="0022176E">
        <w:t>Pzp</w:t>
      </w:r>
      <w:proofErr w:type="spellEnd"/>
      <w:r w:rsidRPr="0022176E">
        <w:t>, zwanych dalej „wykonawcami”, ustanawiamy ...................</w:t>
      </w:r>
      <w:r w:rsidRPr="0022176E">
        <w:br/>
        <w:t xml:space="preserve">z siedzibą w ................................ Pełnomocnikiem i udzielamy pełnomocnictwa do reprezentowania wszystkich Wykonawców, jak również każdego z nich z osobna </w:t>
      </w:r>
      <w:r w:rsidRPr="0022176E">
        <w:br/>
        <w:t xml:space="preserve">w postępowaniu o udzielenie zamówienia publicznego prowadzonym przez </w:t>
      </w:r>
    </w:p>
    <w:p w14:paraId="2D9F773B" w14:textId="77777777" w:rsidR="00DB6D1A" w:rsidRDefault="00DB6D1A" w:rsidP="008E5395">
      <w:pPr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i/>
          <w:iCs/>
        </w:rPr>
      </w:pPr>
      <w:r w:rsidRPr="0022176E">
        <w:t>....................</w:t>
      </w:r>
      <w:r>
        <w:t>.....................................................</w:t>
      </w:r>
      <w:r w:rsidRPr="0022176E">
        <w:t>.........</w:t>
      </w:r>
      <w:r w:rsidRPr="0022176E">
        <w:tab/>
      </w:r>
      <w:r w:rsidRPr="0022176E">
        <w:rPr>
          <w:i/>
          <w:iCs/>
        </w:rPr>
        <w:t>(wpisać nazwę i</w:t>
      </w:r>
      <w:r w:rsidRPr="0022176E">
        <w:t xml:space="preserve"> </w:t>
      </w:r>
      <w:r w:rsidRPr="0022176E">
        <w:rPr>
          <w:i/>
          <w:iCs/>
        </w:rPr>
        <w:t>adres zamawiającego)</w:t>
      </w:r>
    </w:p>
    <w:p w14:paraId="59ADE647" w14:textId="77777777" w:rsidR="00DB6D1A" w:rsidRPr="0022176E" w:rsidRDefault="00DB6D1A" w:rsidP="008E5395">
      <w:pPr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i/>
          <w:iCs/>
        </w:rPr>
      </w:pPr>
      <w:r w:rsidRPr="0022176E">
        <w:t xml:space="preserve"> w trybie na ……………………... </w:t>
      </w:r>
      <w:r w:rsidRPr="0022176E">
        <w:rPr>
          <w:i/>
          <w:iCs/>
        </w:rPr>
        <w:t>(określić przedmiot zamówienia)</w:t>
      </w:r>
    </w:p>
    <w:p w14:paraId="7F681572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</w:pPr>
      <w:r w:rsidRPr="0022176E">
        <w:t>Niniejsze pełnomocnictwo obejmuje w szczególności umocowanie do:</w:t>
      </w:r>
    </w:p>
    <w:p w14:paraId="570BA695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1)</w:t>
      </w:r>
      <w:r w:rsidRPr="0022176E">
        <w:tab/>
        <w:t xml:space="preserve">podpisania i złożenia w imieniu wykonawców wniosku o dopuszczenie do udziału </w:t>
      </w:r>
      <w:r w:rsidRPr="0022176E">
        <w:br/>
        <w:t>w postępowaniu/oferty,</w:t>
      </w:r>
    </w:p>
    <w:p w14:paraId="750278D1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2)</w:t>
      </w:r>
      <w:r w:rsidRPr="0022176E">
        <w:tab/>
        <w:t>składania w imieniu wykonawców w toku postępowania oświadczeń i dokonywania czynności przewidzianych przepisami prawa, w tym zadawania pytań, składania wyjaśnień dotyczących treści oferty oraz innych dokumentów składanych przez wykonawców w związku z postępowaniem,</w:t>
      </w:r>
    </w:p>
    <w:p w14:paraId="7AE1F032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3)</w:t>
      </w:r>
      <w:r w:rsidRPr="0022176E">
        <w:tab/>
        <w:t>wnoszenia w imieniu wykonawców przysługujących im w postępowaniu środków ochrony prawnej, jak również oświadczeń o przyłączeniu się do postępowania odwoławczego,</w:t>
      </w:r>
    </w:p>
    <w:p w14:paraId="48C89B2F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4)</w:t>
      </w:r>
      <w:r w:rsidRPr="0022176E">
        <w:tab/>
        <w:t>wnoszenia w imieniu wykonawców pism procesowych w postępowaniu przed KIO przy Prezesie UZP oraz przed sądem okręgowym,</w:t>
      </w:r>
    </w:p>
    <w:p w14:paraId="52F63F00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5)</w:t>
      </w:r>
      <w:r w:rsidRPr="0022176E">
        <w:tab/>
        <w:t>reprezentowania wykonawców przed KIO przy Prezesie UZP oraz przed sądem okręgowym,</w:t>
      </w:r>
    </w:p>
    <w:p w14:paraId="4BDBD68A" w14:textId="77777777" w:rsidR="00DB6D1A" w:rsidRPr="0022176E" w:rsidRDefault="00DB6D1A" w:rsidP="0022176E">
      <w:pPr>
        <w:tabs>
          <w:tab w:val="left" w:pos="340"/>
          <w:tab w:val="right" w:leader="dot" w:pos="8617"/>
        </w:tabs>
        <w:autoSpaceDE w:val="0"/>
        <w:autoSpaceDN w:val="0"/>
        <w:adjustRightInd w:val="0"/>
        <w:ind w:left="340" w:hanging="340"/>
        <w:jc w:val="both"/>
        <w:textAlignment w:val="center"/>
      </w:pPr>
      <w:r w:rsidRPr="0022176E">
        <w:t>6)</w:t>
      </w:r>
      <w:r w:rsidRPr="0022176E">
        <w:tab/>
        <w:t>zawarcia umowy w sprawie zamówienia publicznego.</w:t>
      </w:r>
    </w:p>
    <w:p w14:paraId="4BC2496B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ind w:left="340"/>
        <w:jc w:val="both"/>
        <w:textAlignment w:val="center"/>
        <w:rPr>
          <w:i/>
          <w:iCs/>
        </w:rPr>
      </w:pPr>
      <w:r w:rsidRPr="0022176E">
        <w:t xml:space="preserve">Pełnomocnictwo zostaje udzielone na czas </w:t>
      </w:r>
      <w:r w:rsidRPr="0022176E">
        <w:tab/>
      </w:r>
      <w:r w:rsidRPr="0022176E">
        <w:br/>
      </w:r>
      <w:r w:rsidRPr="0022176E">
        <w:tab/>
        <w:t xml:space="preserve"> </w:t>
      </w:r>
      <w:r w:rsidRPr="0022176E">
        <w:br/>
      </w:r>
      <w:r w:rsidRPr="0022176E">
        <w:rPr>
          <w:sz w:val="20"/>
          <w:szCs w:val="20"/>
        </w:rPr>
        <w:t>(</w:t>
      </w:r>
      <w:r w:rsidRPr="0022176E">
        <w:rPr>
          <w:i/>
          <w:iCs/>
          <w:sz w:val="20"/>
          <w:szCs w:val="20"/>
        </w:rPr>
        <w:t>wpisać np. na czas nieokreślony i</w:t>
      </w:r>
      <w:r w:rsidRPr="0022176E">
        <w:rPr>
          <w:sz w:val="20"/>
          <w:szCs w:val="20"/>
        </w:rPr>
        <w:t xml:space="preserve"> </w:t>
      </w:r>
      <w:r w:rsidRPr="0022176E">
        <w:rPr>
          <w:i/>
          <w:iCs/>
          <w:sz w:val="20"/>
          <w:szCs w:val="20"/>
        </w:rPr>
        <w:t>pozostaje ważne oraz skuteczne do chwili jego odwołania, które nie może nastąpić przed zawarciem umowy w</w:t>
      </w:r>
      <w:r w:rsidRPr="0022176E">
        <w:rPr>
          <w:sz w:val="20"/>
          <w:szCs w:val="20"/>
        </w:rPr>
        <w:t xml:space="preserve"> </w:t>
      </w:r>
      <w:r w:rsidRPr="0022176E">
        <w:rPr>
          <w:i/>
          <w:iCs/>
          <w:sz w:val="20"/>
          <w:szCs w:val="20"/>
        </w:rPr>
        <w:t>sprawie zamówienia publicznego będącego przedmiotem ww. postępowania).</w:t>
      </w:r>
    </w:p>
    <w:p w14:paraId="77876D2D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</w:pPr>
      <w:r w:rsidRPr="0022176E">
        <w:t>Pełnomocnik jest niniejszym uprawniony/nie jest uprawniony* do udzielenia dalszych pełnomocnictw do samodzielnego działania w imieniu Wykonawców we wskazanym wyżej zakresie.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76"/>
        <w:gridCol w:w="5320"/>
      </w:tblGrid>
      <w:tr w:rsidR="00DB6D1A" w:rsidRPr="0022176E" w14:paraId="6569ABA9" w14:textId="77777777" w:rsidTr="00E36E1D">
        <w:trPr>
          <w:trHeight w:val="326"/>
        </w:trPr>
        <w:tc>
          <w:tcPr>
            <w:tcW w:w="202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74595A" w14:textId="77777777" w:rsidR="00DB6D1A" w:rsidRPr="0022176E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14:paraId="07948ADF" w14:textId="77777777" w:rsidR="00DB6D1A" w:rsidRPr="0022176E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A030D3" w14:textId="77777777" w:rsidR="00DB6D1A" w:rsidRPr="00E36E1D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32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47E081C" w14:textId="77777777" w:rsidR="00E36E1D" w:rsidRDefault="00DB6D1A" w:rsidP="00E36E1D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before="57" w:after="57"/>
              <w:jc w:val="right"/>
              <w:textAlignment w:val="center"/>
              <w:rPr>
                <w:sz w:val="16"/>
                <w:szCs w:val="16"/>
              </w:rPr>
            </w:pPr>
            <w:r w:rsidRPr="00E36E1D">
              <w:rPr>
                <w:sz w:val="16"/>
                <w:szCs w:val="16"/>
              </w:rPr>
              <w:t>...............</w:t>
            </w:r>
            <w:r w:rsidR="00E36E1D">
              <w:rPr>
                <w:sz w:val="16"/>
                <w:szCs w:val="16"/>
              </w:rPr>
              <w:t>.........................................................</w:t>
            </w:r>
            <w:r w:rsidRPr="00E36E1D">
              <w:rPr>
                <w:sz w:val="16"/>
                <w:szCs w:val="16"/>
              </w:rPr>
              <w:t>...................................................</w:t>
            </w:r>
          </w:p>
          <w:p w14:paraId="520A04DE" w14:textId="77777777" w:rsidR="00DB6D1A" w:rsidRPr="00E36E1D" w:rsidRDefault="00E36E1D" w:rsidP="00E36E1D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before="57" w:after="57"/>
              <w:jc w:val="both"/>
              <w:textAlignment w:val="center"/>
              <w:rPr>
                <w:sz w:val="16"/>
                <w:szCs w:val="16"/>
              </w:rPr>
            </w:pPr>
            <w:r w:rsidRPr="00E36E1D">
              <w:rPr>
                <w:sz w:val="16"/>
                <w:szCs w:val="16"/>
              </w:rPr>
              <w:t>(podpis osoby uprawnio</w:t>
            </w:r>
            <w:r>
              <w:rPr>
                <w:sz w:val="16"/>
                <w:szCs w:val="16"/>
              </w:rPr>
              <w:t xml:space="preserve">nej/podpisy osób uprawnionych </w:t>
            </w:r>
            <w:r w:rsidRPr="00E36E1D">
              <w:rPr>
                <w:sz w:val="16"/>
                <w:szCs w:val="16"/>
              </w:rPr>
              <w:t>do składania oświadczeń w imieniu wykonawców)</w:t>
            </w:r>
          </w:p>
        </w:tc>
      </w:tr>
      <w:tr w:rsidR="00DB6D1A" w:rsidRPr="0022176E" w14:paraId="5EAFDDBB" w14:textId="77777777" w:rsidTr="00E36E1D">
        <w:trPr>
          <w:trHeight w:val="170"/>
        </w:trPr>
        <w:tc>
          <w:tcPr>
            <w:tcW w:w="202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EB6BA1" w14:textId="77777777" w:rsidR="00DB6D1A" w:rsidRPr="0022176E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8CD548" w14:textId="77777777" w:rsidR="00DB6D1A" w:rsidRPr="0022176E" w:rsidRDefault="00DB6D1A" w:rsidP="008E5395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932" w:type="pct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DF042C" w14:textId="77777777" w:rsidR="00DB6D1A" w:rsidRPr="0022176E" w:rsidRDefault="00DB6D1A" w:rsidP="00E36E1D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1BDA2F4B" w14:textId="77777777" w:rsidR="00DB6D1A" w:rsidRDefault="00DB6D1A" w:rsidP="0022176E">
      <w:pPr>
        <w:spacing w:after="200" w:line="276" w:lineRule="auto"/>
        <w:jc w:val="both"/>
        <w:rPr>
          <w:sz w:val="18"/>
          <w:szCs w:val="18"/>
        </w:rPr>
      </w:pPr>
      <w:r w:rsidRPr="00E36E1D">
        <w:rPr>
          <w:sz w:val="18"/>
          <w:szCs w:val="18"/>
        </w:rPr>
        <w:t>* Niepotrzebne skreślić</w:t>
      </w:r>
    </w:p>
    <w:p w14:paraId="6E5F4F5B" w14:textId="77777777" w:rsidR="00E176D3" w:rsidRDefault="00E176D3" w:rsidP="0022176E">
      <w:pPr>
        <w:spacing w:after="200" w:line="276" w:lineRule="auto"/>
        <w:jc w:val="both"/>
        <w:rPr>
          <w:sz w:val="18"/>
          <w:szCs w:val="18"/>
        </w:rPr>
      </w:pPr>
    </w:p>
    <w:p w14:paraId="5D12F19F" w14:textId="77777777" w:rsidR="00E176D3" w:rsidRDefault="00E176D3" w:rsidP="0022176E">
      <w:pPr>
        <w:spacing w:after="200" w:line="276" w:lineRule="auto"/>
        <w:jc w:val="both"/>
        <w:rPr>
          <w:sz w:val="18"/>
          <w:szCs w:val="18"/>
        </w:rPr>
      </w:pPr>
    </w:p>
    <w:p w14:paraId="3ACC5640" w14:textId="77777777" w:rsidR="00E176D3" w:rsidRPr="00E36E1D" w:rsidRDefault="00E176D3" w:rsidP="0022176E">
      <w:pPr>
        <w:spacing w:after="200" w:line="276" w:lineRule="auto"/>
        <w:jc w:val="both"/>
        <w:rPr>
          <w:sz w:val="18"/>
          <w:szCs w:val="18"/>
        </w:rPr>
      </w:pPr>
    </w:p>
    <w:p w14:paraId="1C551A5A" w14:textId="77777777" w:rsidR="00DB6D1A" w:rsidRPr="0022176E" w:rsidRDefault="00DB6D1A" w:rsidP="00913C81">
      <w:pPr>
        <w:keepNext/>
        <w:keepLines/>
        <w:spacing w:line="276" w:lineRule="auto"/>
        <w:jc w:val="right"/>
        <w:outlineLvl w:val="1"/>
        <w:rPr>
          <w:b/>
          <w:bCs/>
          <w:lang w:eastAsia="en-US"/>
        </w:rPr>
      </w:pPr>
      <w:r w:rsidRPr="0022176E">
        <w:rPr>
          <w:b/>
          <w:bCs/>
          <w:lang w:eastAsia="en-US"/>
        </w:rPr>
        <w:lastRenderedPageBreak/>
        <w:t xml:space="preserve">Załącznik nr </w:t>
      </w:r>
      <w:r>
        <w:rPr>
          <w:b/>
          <w:bCs/>
          <w:lang w:eastAsia="en-US"/>
        </w:rPr>
        <w:t>9</w:t>
      </w:r>
      <w:r w:rsidRPr="0022176E">
        <w:rPr>
          <w:b/>
          <w:bCs/>
          <w:lang w:eastAsia="en-US"/>
        </w:rPr>
        <w:t xml:space="preserve"> do SIWZ</w:t>
      </w:r>
    </w:p>
    <w:p w14:paraId="07E0BAD4" w14:textId="472BB7A1" w:rsidR="00DB6D1A" w:rsidRDefault="00DB6D1A" w:rsidP="009D272D">
      <w:pPr>
        <w:spacing w:line="276" w:lineRule="auto"/>
        <w:jc w:val="right"/>
        <w:rPr>
          <w:bCs/>
        </w:rPr>
      </w:pPr>
      <w:r w:rsidRPr="0022176E">
        <w:rPr>
          <w:bCs/>
        </w:rPr>
        <w:t xml:space="preserve">Znak sprawy: </w:t>
      </w:r>
      <w:r w:rsidR="00EB177E">
        <w:rPr>
          <w:bCs/>
        </w:rPr>
        <w:t>PN2</w:t>
      </w:r>
      <w:r w:rsidR="007930AD">
        <w:rPr>
          <w:bCs/>
        </w:rPr>
        <w:t>/</w:t>
      </w:r>
      <w:r w:rsidR="003761B6">
        <w:rPr>
          <w:bCs/>
        </w:rPr>
        <w:t>2019</w:t>
      </w:r>
    </w:p>
    <w:p w14:paraId="1D60E96D" w14:textId="77777777" w:rsidR="009D272D" w:rsidRPr="0022176E" w:rsidRDefault="009D272D" w:rsidP="009D272D">
      <w:pPr>
        <w:spacing w:line="276" w:lineRule="auto"/>
        <w:jc w:val="right"/>
        <w:rPr>
          <w:bCs/>
        </w:rPr>
      </w:pPr>
    </w:p>
    <w:p w14:paraId="536BF91B" w14:textId="77777777" w:rsidR="00DB6D1A" w:rsidRPr="0022176E" w:rsidRDefault="00DB6D1A" w:rsidP="008E5395">
      <w:pPr>
        <w:keepNext/>
        <w:keepLines/>
        <w:spacing w:line="276" w:lineRule="auto"/>
        <w:jc w:val="right"/>
        <w:outlineLvl w:val="1"/>
        <w:rPr>
          <w:bCs/>
          <w:lang w:eastAsia="en-US"/>
        </w:rPr>
      </w:pPr>
      <w:r w:rsidRPr="0022176E">
        <w:rPr>
          <w:bCs/>
          <w:lang w:eastAsia="en-US"/>
        </w:rPr>
        <w:t>…………………………………</w:t>
      </w:r>
    </w:p>
    <w:p w14:paraId="70407372" w14:textId="77777777" w:rsidR="00DB6D1A" w:rsidRPr="0022176E" w:rsidRDefault="00DB6D1A" w:rsidP="00913C81">
      <w:pPr>
        <w:keepNext/>
        <w:keepLines/>
        <w:spacing w:line="276" w:lineRule="auto"/>
        <w:jc w:val="center"/>
        <w:outlineLvl w:val="1"/>
        <w:rPr>
          <w:bCs/>
          <w:sz w:val="20"/>
          <w:szCs w:val="20"/>
          <w:lang w:eastAsia="en-US"/>
        </w:rPr>
      </w:pPr>
      <w:r w:rsidRPr="0022176E">
        <w:rPr>
          <w:bCs/>
          <w:sz w:val="20"/>
          <w:szCs w:val="20"/>
          <w:lang w:eastAsia="en-US"/>
        </w:rPr>
        <w:t xml:space="preserve">                                                                                                       (miejscowość i data)       </w:t>
      </w:r>
    </w:p>
    <w:p w14:paraId="7399D92B" w14:textId="77777777" w:rsidR="00DB6D1A" w:rsidRPr="0022176E" w:rsidRDefault="00DB6D1A" w:rsidP="008E5395">
      <w:pPr>
        <w:keepNext/>
        <w:keepLines/>
        <w:spacing w:line="276" w:lineRule="auto"/>
        <w:jc w:val="both"/>
        <w:outlineLvl w:val="1"/>
        <w:rPr>
          <w:bCs/>
          <w:lang w:eastAsia="en-US"/>
        </w:rPr>
      </w:pPr>
      <w:r w:rsidRPr="0022176E">
        <w:rPr>
          <w:bCs/>
          <w:lang w:eastAsia="en-US"/>
        </w:rPr>
        <w:t>………………………………………….</w:t>
      </w:r>
    </w:p>
    <w:p w14:paraId="702D3117" w14:textId="77777777" w:rsidR="00DB6D1A" w:rsidRPr="0022176E" w:rsidRDefault="00DB6D1A" w:rsidP="008E5395">
      <w:pPr>
        <w:keepNext/>
        <w:keepLines/>
        <w:spacing w:line="276" w:lineRule="auto"/>
        <w:jc w:val="both"/>
        <w:outlineLvl w:val="1"/>
        <w:rPr>
          <w:bCs/>
          <w:sz w:val="20"/>
          <w:szCs w:val="20"/>
          <w:lang w:eastAsia="en-US"/>
        </w:rPr>
      </w:pPr>
      <w:r w:rsidRPr="0022176E">
        <w:rPr>
          <w:bCs/>
          <w:sz w:val="20"/>
          <w:szCs w:val="20"/>
          <w:lang w:eastAsia="en-US"/>
        </w:rPr>
        <w:t>(nazwa i adres podmiotu</w:t>
      </w:r>
    </w:p>
    <w:p w14:paraId="10C143E8" w14:textId="77777777" w:rsidR="00DB6D1A" w:rsidRPr="0022176E" w:rsidRDefault="00DB6D1A" w:rsidP="008E5395">
      <w:pPr>
        <w:keepNext/>
        <w:keepLines/>
        <w:spacing w:line="276" w:lineRule="auto"/>
        <w:jc w:val="both"/>
        <w:outlineLvl w:val="1"/>
        <w:rPr>
          <w:bCs/>
          <w:sz w:val="20"/>
          <w:szCs w:val="20"/>
          <w:lang w:eastAsia="en-US"/>
        </w:rPr>
      </w:pPr>
      <w:r w:rsidRPr="0022176E">
        <w:rPr>
          <w:bCs/>
          <w:sz w:val="20"/>
          <w:szCs w:val="20"/>
          <w:lang w:eastAsia="en-US"/>
        </w:rPr>
        <w:t>udostępniającego zasoby)</w:t>
      </w:r>
    </w:p>
    <w:p w14:paraId="6156DB32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before="283" w:after="283" w:line="276" w:lineRule="auto"/>
        <w:ind w:left="1304" w:right="1304"/>
        <w:jc w:val="center"/>
        <w:textAlignment w:val="center"/>
        <w:rPr>
          <w:b/>
          <w:bCs/>
          <w:caps/>
        </w:rPr>
      </w:pPr>
      <w:r w:rsidRPr="0022176E">
        <w:rPr>
          <w:b/>
          <w:bCs/>
          <w:caps/>
        </w:rPr>
        <w:t xml:space="preserve">ZOBOWIĄZANIE DO ODDANIA </w:t>
      </w:r>
      <w:r w:rsidRPr="0022176E">
        <w:rPr>
          <w:b/>
          <w:bCs/>
          <w:caps/>
        </w:rPr>
        <w:br/>
        <w:t>WYKONAWCY ZASOBÓW</w:t>
      </w:r>
    </w:p>
    <w:p w14:paraId="5C23E4AE" w14:textId="4EEE9FC3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b/>
          <w:bCs/>
        </w:rPr>
      </w:pPr>
      <w:r w:rsidRPr="0022176E">
        <w:t xml:space="preserve">W związku z uczestnictwem wykonawcy </w:t>
      </w:r>
      <w:r w:rsidRPr="0022176E">
        <w:tab/>
      </w:r>
      <w:r w:rsidRPr="0022176E">
        <w:br/>
      </w:r>
      <w:r w:rsidRPr="0022176E">
        <w:tab/>
        <w:t xml:space="preserve"> </w:t>
      </w:r>
      <w:r w:rsidRPr="0022176E">
        <w:rPr>
          <w:i/>
          <w:iCs/>
        </w:rPr>
        <w:t>(podać nazwę i</w:t>
      </w:r>
      <w:r w:rsidRPr="0022176E">
        <w:t xml:space="preserve"> </w:t>
      </w:r>
      <w:r w:rsidRPr="0022176E">
        <w:rPr>
          <w:i/>
          <w:iCs/>
        </w:rPr>
        <w:t xml:space="preserve">adres) </w:t>
      </w:r>
      <w:r w:rsidRPr="0022176E">
        <w:rPr>
          <w:i/>
          <w:iCs/>
        </w:rPr>
        <w:br/>
      </w:r>
      <w:r w:rsidRPr="0022176E">
        <w:t xml:space="preserve">w postępowaniu o udzielenie zamówienia publicznego na </w:t>
      </w:r>
      <w:r w:rsidRPr="0022176E">
        <w:rPr>
          <w:b/>
          <w:bCs/>
        </w:rPr>
        <w:br/>
      </w:r>
      <w:proofErr w:type="spellStart"/>
      <w:r w:rsidRPr="0022176E">
        <w:rPr>
          <w:b/>
        </w:rPr>
        <w:t>na</w:t>
      </w:r>
      <w:proofErr w:type="spellEnd"/>
      <w:r w:rsidRPr="0022176E">
        <w:rPr>
          <w:b/>
        </w:rPr>
        <w:t xml:space="preserve"> wykonanie usługi szkoleniow</w:t>
      </w:r>
      <w:r w:rsidRPr="0022176E">
        <w:rPr>
          <w:b/>
          <w:bCs/>
        </w:rPr>
        <w:t xml:space="preserve">ej – </w:t>
      </w:r>
      <w:r w:rsidRPr="0022176E">
        <w:rPr>
          <w:b/>
        </w:rPr>
        <w:t xml:space="preserve"> „</w:t>
      </w:r>
      <w:r w:rsidRPr="0022176E">
        <w:rPr>
          <w:b/>
          <w:bCs/>
        </w:rPr>
        <w:t xml:space="preserve">Organizacja i przeprowadzenie szkoleń dla </w:t>
      </w:r>
      <w:r w:rsidR="005D33A9">
        <w:rPr>
          <w:b/>
          <w:bCs/>
        </w:rPr>
        <w:t>uczniów</w:t>
      </w:r>
      <w:r w:rsidRPr="0022176E">
        <w:rPr>
          <w:b/>
          <w:bCs/>
        </w:rPr>
        <w:t xml:space="preserve"> ZSCKR w Potoczku” </w:t>
      </w:r>
      <w:r w:rsidRPr="0022176E">
        <w:rPr>
          <w:b/>
        </w:rPr>
        <w:t xml:space="preserve">realizowanych w ramach projektu pn. „Wyższe kompetencje zawodowe szansą na rynku pracy” </w:t>
      </w:r>
      <w:r w:rsidRPr="0022176E">
        <w:rPr>
          <w:b/>
          <w:bCs/>
        </w:rPr>
        <w:t>prowadzonego w tr</w:t>
      </w:r>
      <w:r>
        <w:rPr>
          <w:b/>
          <w:bCs/>
        </w:rPr>
        <w:t xml:space="preserve">ybie przetargu nieograniczonego, </w:t>
      </w:r>
      <w:r w:rsidRPr="0022176E">
        <w:t>zobowiązujemy się do współpracy z ww. wykonawcą oraz do:</w:t>
      </w:r>
    </w:p>
    <w:p w14:paraId="6808C70B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before="120" w:line="276" w:lineRule="auto"/>
        <w:ind w:left="340" w:hanging="340"/>
        <w:jc w:val="both"/>
        <w:textAlignment w:val="center"/>
      </w:pPr>
      <w:r w:rsidRPr="0022176E">
        <w:t>1.</w:t>
      </w:r>
      <w:r w:rsidRPr="0022176E">
        <w:tab/>
        <w:t xml:space="preserve">oddania do jego dyspozycji naszej wiedzy i doświadczenia w trakcie postępowania </w:t>
      </w:r>
      <w:r w:rsidRPr="0022176E">
        <w:br/>
        <w:t xml:space="preserve">o udzielenie ww. zamówienia, jak i na okres wykonywania zamówienia*. Jednocześnie zobowiązujemy się do realizacji części zamówienia, tj. </w:t>
      </w:r>
      <w:r w:rsidRPr="0022176E">
        <w:tab/>
        <w:t xml:space="preserve">/współpracy przy wykonywaniu </w:t>
      </w:r>
      <w:r w:rsidRPr="0022176E">
        <w:br/>
        <w:t xml:space="preserve">zamówienia poprzez </w:t>
      </w:r>
      <w:r w:rsidRPr="0022176E">
        <w:tab/>
      </w:r>
      <w:r w:rsidRPr="0022176E">
        <w:br/>
        <w:t>...</w:t>
      </w:r>
      <w:r w:rsidRPr="0022176E">
        <w:tab/>
      </w:r>
      <w:r w:rsidRPr="0022176E">
        <w:br/>
      </w:r>
      <w:r w:rsidRPr="0022176E">
        <w:tab/>
      </w:r>
    </w:p>
    <w:p w14:paraId="33C8D70D" w14:textId="77777777" w:rsidR="00DB6D1A" w:rsidRPr="0022176E" w:rsidRDefault="00DB6D1A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i/>
          <w:iCs/>
        </w:rPr>
      </w:pPr>
      <w:r w:rsidRPr="0022176E">
        <w:rPr>
          <w:i/>
          <w:iCs/>
        </w:rPr>
        <w:t xml:space="preserve">(podać formę udziału, wykazać przewidywane zasady współpracy </w:t>
      </w:r>
      <w:r w:rsidRPr="0022176E">
        <w:rPr>
          <w:i/>
          <w:iCs/>
        </w:rPr>
        <w:br/>
        <w:t>– sposób wykonywania zobowiązania, zakres zobowiązania, udzielanego wsparcia)*</w:t>
      </w:r>
    </w:p>
    <w:p w14:paraId="3AEED056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2)</w:t>
      </w:r>
      <w:r w:rsidRPr="0022176E">
        <w:tab/>
        <w:t xml:space="preserve">oddania do jego dyspozycji naszych pracowników, na okres korzystania z nich przy wykonywaniu zamówienia, tj. następujących osób </w:t>
      </w:r>
      <w:r w:rsidRPr="0022176E">
        <w:tab/>
      </w:r>
      <w:r w:rsidRPr="0022176E">
        <w:br/>
      </w:r>
      <w:r w:rsidRPr="0022176E">
        <w:tab/>
        <w:t>*,</w:t>
      </w:r>
    </w:p>
    <w:p w14:paraId="76BB3913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3)</w:t>
      </w:r>
      <w:r w:rsidRPr="0022176E">
        <w:tab/>
        <w:t>oddania do jego dyspozycji naszych narzędzi, na okres korzystania z nich przy wykonywaniu zamówienia*,</w:t>
      </w:r>
    </w:p>
    <w:p w14:paraId="078972D6" w14:textId="77777777" w:rsidR="00DB6D1A" w:rsidRPr="0022176E" w:rsidRDefault="00DB6D1A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</w:pPr>
      <w:r w:rsidRPr="0022176E">
        <w:t>4)</w:t>
      </w:r>
      <w:r w:rsidRPr="0022176E">
        <w:tab/>
      </w:r>
      <w:r w:rsidRPr="0022176E">
        <w:tab/>
      </w:r>
      <w:r w:rsidRPr="0022176E">
        <w:br/>
      </w:r>
      <w:r w:rsidRPr="0022176E">
        <w:tab/>
      </w:r>
    </w:p>
    <w:p w14:paraId="3F0722A1" w14:textId="77777777" w:rsidR="00DB6D1A" w:rsidRDefault="00DB6D1A" w:rsidP="0022176E">
      <w:pPr>
        <w:tabs>
          <w:tab w:val="right" w:leader="dot" w:pos="8674"/>
        </w:tabs>
        <w:autoSpaceDE w:val="0"/>
        <w:autoSpaceDN w:val="0"/>
        <w:adjustRightInd w:val="0"/>
        <w:spacing w:before="170" w:after="57" w:line="276" w:lineRule="auto"/>
        <w:jc w:val="right"/>
        <w:textAlignment w:val="center"/>
        <w:rPr>
          <w:i/>
          <w:iCs/>
        </w:rPr>
      </w:pPr>
    </w:p>
    <w:p w14:paraId="0FC85EBF" w14:textId="77777777" w:rsidR="00DB6D1A" w:rsidRPr="0022176E" w:rsidRDefault="00DB6D1A" w:rsidP="0022176E">
      <w:pPr>
        <w:tabs>
          <w:tab w:val="right" w:leader="dot" w:pos="8674"/>
        </w:tabs>
        <w:autoSpaceDE w:val="0"/>
        <w:autoSpaceDN w:val="0"/>
        <w:adjustRightInd w:val="0"/>
        <w:spacing w:before="170" w:after="57" w:line="276" w:lineRule="auto"/>
        <w:jc w:val="right"/>
        <w:textAlignment w:val="center"/>
        <w:rPr>
          <w:i/>
          <w:iCs/>
        </w:rPr>
      </w:pPr>
      <w:r w:rsidRPr="0022176E">
        <w:rPr>
          <w:i/>
          <w:iCs/>
        </w:rPr>
        <w:t>…………………………………………….</w:t>
      </w:r>
    </w:p>
    <w:p w14:paraId="14E77A37" w14:textId="77777777" w:rsidR="00DB6D1A" w:rsidRDefault="00DB6D1A" w:rsidP="008230CF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  <w:r w:rsidRPr="0022176E">
        <w:rPr>
          <w:i/>
          <w:iCs/>
        </w:rPr>
        <w:t xml:space="preserve">   </w:t>
      </w:r>
      <w:r>
        <w:rPr>
          <w:i/>
          <w:iCs/>
        </w:rPr>
        <w:t>(podpis osoby uprawnionej)</w:t>
      </w:r>
    </w:p>
    <w:p w14:paraId="0F4845A2" w14:textId="77777777" w:rsidR="00DB6D1A" w:rsidRDefault="00DB6D1A" w:rsidP="008230CF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62A40D6C" w14:textId="77777777" w:rsidR="00DB6D1A" w:rsidRPr="00E36E1D" w:rsidRDefault="00DB6D1A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textAlignment w:val="center"/>
        <w:rPr>
          <w:i/>
          <w:iCs/>
          <w:sz w:val="16"/>
          <w:szCs w:val="16"/>
        </w:rPr>
      </w:pPr>
      <w:r w:rsidRPr="00E36E1D">
        <w:rPr>
          <w:sz w:val="16"/>
          <w:szCs w:val="16"/>
        </w:rPr>
        <w:t>* Niepotrzebne skreślić</w:t>
      </w:r>
    </w:p>
    <w:p w14:paraId="4AA3E391" w14:textId="77777777" w:rsidR="00E36E1D" w:rsidRDefault="00E36E1D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0C5E0AC5" w14:textId="77777777" w:rsidR="00E36E1D" w:rsidRDefault="00E36E1D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0ECFD9EC" w14:textId="77777777" w:rsidR="00E36E1D" w:rsidRDefault="00E36E1D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4C15A7E5" w14:textId="77777777" w:rsidR="00E176D3" w:rsidRDefault="00E176D3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75D6E371" w14:textId="77777777" w:rsidR="00E176D3" w:rsidRDefault="00E176D3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4FE04B6E" w14:textId="77777777" w:rsidR="00E176D3" w:rsidRDefault="00E176D3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56E7E89B" w14:textId="77777777" w:rsidR="00E36E1D" w:rsidRPr="00E36E1D" w:rsidRDefault="00E36E1D" w:rsidP="00E36E1D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right"/>
        <w:textAlignment w:val="center"/>
        <w:rPr>
          <w:i/>
          <w:iCs/>
        </w:rPr>
      </w:pPr>
    </w:p>
    <w:p w14:paraId="5FF567C6" w14:textId="29E7AA7A" w:rsidR="00DB6D1A" w:rsidRDefault="00DB6D1A" w:rsidP="009D272D">
      <w:pPr>
        <w:jc w:val="right"/>
        <w:rPr>
          <w:b/>
          <w:bCs/>
        </w:rPr>
      </w:pPr>
      <w:r w:rsidRPr="008230CF">
        <w:rPr>
          <w:b/>
          <w:bCs/>
        </w:rPr>
        <w:t xml:space="preserve">Załącznik nr </w:t>
      </w:r>
      <w:r>
        <w:rPr>
          <w:b/>
          <w:bCs/>
        </w:rPr>
        <w:t>10</w:t>
      </w:r>
      <w:r w:rsidRPr="008230CF">
        <w:rPr>
          <w:b/>
          <w:bCs/>
        </w:rPr>
        <w:t xml:space="preserve"> do SIWZ</w:t>
      </w:r>
    </w:p>
    <w:p w14:paraId="649AF124" w14:textId="2EE9657D" w:rsidR="00DB6D1A" w:rsidRPr="008230CF" w:rsidRDefault="002F4618" w:rsidP="009D272D">
      <w:pPr>
        <w:jc w:val="right"/>
        <w:rPr>
          <w:b/>
          <w:bCs/>
        </w:rPr>
      </w:pPr>
      <w:r>
        <w:rPr>
          <w:b/>
          <w:bCs/>
        </w:rPr>
        <w:t>Znak sprawy: PN/2/2019</w:t>
      </w:r>
    </w:p>
    <w:p w14:paraId="2721E698" w14:textId="77777777" w:rsidR="00DB6D1A" w:rsidRPr="008230CF" w:rsidRDefault="00DB6D1A" w:rsidP="008230CF">
      <w:pPr>
        <w:jc w:val="both"/>
      </w:pPr>
    </w:p>
    <w:p w14:paraId="5A981A00" w14:textId="77777777" w:rsidR="00DB6D1A" w:rsidRPr="008230CF" w:rsidRDefault="00DB6D1A" w:rsidP="008230CF">
      <w:pPr>
        <w:jc w:val="center"/>
      </w:pPr>
      <w:r w:rsidRPr="008230CF">
        <w:rPr>
          <w:b/>
          <w:bCs/>
          <w:color w:val="000000"/>
        </w:rPr>
        <w:t>Wzór umowy</w:t>
      </w:r>
    </w:p>
    <w:p w14:paraId="182A6877" w14:textId="77777777" w:rsidR="00DB6D1A" w:rsidRPr="008230CF" w:rsidRDefault="00DB6D1A" w:rsidP="008230CF">
      <w:pPr>
        <w:jc w:val="center"/>
        <w:rPr>
          <w:b/>
          <w:bCs/>
        </w:rPr>
      </w:pPr>
    </w:p>
    <w:p w14:paraId="2DF65760" w14:textId="2F2890D0" w:rsidR="00DB6D1A" w:rsidRPr="008230CF" w:rsidRDefault="00DB6D1A" w:rsidP="008230CF">
      <w:pPr>
        <w:jc w:val="center"/>
        <w:rPr>
          <w:b/>
          <w:bCs/>
        </w:rPr>
      </w:pPr>
      <w:r w:rsidRPr="008230CF">
        <w:rPr>
          <w:b/>
        </w:rPr>
        <w:t>„</w:t>
      </w:r>
      <w:r w:rsidRPr="008230CF">
        <w:rPr>
          <w:b/>
          <w:bCs/>
        </w:rPr>
        <w:t xml:space="preserve">Organizacja i przeprowadzenie szkoleń dla </w:t>
      </w:r>
      <w:r w:rsidR="005D33A9">
        <w:rPr>
          <w:b/>
          <w:bCs/>
        </w:rPr>
        <w:t>uczniów</w:t>
      </w:r>
      <w:r w:rsidRPr="008230CF">
        <w:rPr>
          <w:b/>
          <w:bCs/>
        </w:rPr>
        <w:t xml:space="preserve"> ZSCKR w Potoczku” </w:t>
      </w:r>
    </w:p>
    <w:p w14:paraId="5E82D5EA" w14:textId="77777777" w:rsidR="00DB6D1A" w:rsidRPr="008230CF" w:rsidRDefault="00DB6D1A" w:rsidP="008230CF">
      <w:pPr>
        <w:jc w:val="center"/>
        <w:rPr>
          <w:b/>
        </w:rPr>
      </w:pPr>
      <w:r w:rsidRPr="008230CF">
        <w:rPr>
          <w:b/>
        </w:rPr>
        <w:t xml:space="preserve"> realizowanych w ramach projektu </w:t>
      </w:r>
    </w:p>
    <w:p w14:paraId="5C555C41" w14:textId="77777777" w:rsidR="00DB6D1A" w:rsidRPr="008230CF" w:rsidRDefault="00DB6D1A" w:rsidP="008230CF">
      <w:pPr>
        <w:jc w:val="center"/>
        <w:rPr>
          <w:b/>
        </w:rPr>
      </w:pPr>
      <w:r w:rsidRPr="008230CF">
        <w:rPr>
          <w:b/>
        </w:rPr>
        <w:t xml:space="preserve">pn. „Wyższe kompetencje zawodowe szansą na rynku </w:t>
      </w:r>
      <w:proofErr w:type="spellStart"/>
      <w:r w:rsidRPr="008230CF">
        <w:rPr>
          <w:b/>
        </w:rPr>
        <w:t>pracy”Regionalny</w:t>
      </w:r>
      <w:proofErr w:type="spellEnd"/>
      <w:r w:rsidRPr="008230CF">
        <w:rPr>
          <w:b/>
        </w:rPr>
        <w:t xml:space="preserve"> Program Operacyjny Województwa </w:t>
      </w:r>
      <w:proofErr w:type="spellStart"/>
      <w:r w:rsidRPr="008230CF">
        <w:rPr>
          <w:b/>
        </w:rPr>
        <w:t>Lubelskiegoo</w:t>
      </w:r>
      <w:proofErr w:type="spellEnd"/>
      <w:r w:rsidRPr="008230CF">
        <w:rPr>
          <w:b/>
        </w:rPr>
        <w:t xml:space="preserve"> na lata 2014-2020 </w:t>
      </w:r>
    </w:p>
    <w:p w14:paraId="51C1192E" w14:textId="19738C24" w:rsidR="00DB6D1A" w:rsidRPr="008230CF" w:rsidRDefault="003B2E22" w:rsidP="008230CF">
      <w:pPr>
        <w:jc w:val="center"/>
        <w:rPr>
          <w:b/>
        </w:rPr>
      </w:pPr>
      <w:r>
        <w:rPr>
          <w:b/>
        </w:rPr>
        <w:t xml:space="preserve">Oś priorytetowa: </w:t>
      </w:r>
      <w:r w:rsidR="00DB6D1A" w:rsidRPr="008230CF">
        <w:rPr>
          <w:b/>
        </w:rPr>
        <w:t>X</w:t>
      </w:r>
      <w:r>
        <w:rPr>
          <w:b/>
        </w:rPr>
        <w:t>II</w:t>
      </w:r>
      <w:r w:rsidR="00DB6D1A" w:rsidRPr="008230CF">
        <w:rPr>
          <w:b/>
        </w:rPr>
        <w:t xml:space="preserve"> </w:t>
      </w:r>
      <w:r>
        <w:rPr>
          <w:b/>
        </w:rPr>
        <w:t>Edukacja, kwalifikacje i kompetencje</w:t>
      </w:r>
    </w:p>
    <w:p w14:paraId="77EFE54E" w14:textId="3ACE5A86" w:rsidR="00DB6D1A" w:rsidRPr="008230CF" w:rsidRDefault="00DB6D1A" w:rsidP="008230CF">
      <w:pPr>
        <w:jc w:val="center"/>
        <w:rPr>
          <w:b/>
        </w:rPr>
      </w:pPr>
      <w:r w:rsidRPr="008230CF">
        <w:rPr>
          <w:b/>
        </w:rPr>
        <w:t xml:space="preserve">Działanie: </w:t>
      </w:r>
      <w:r w:rsidR="003B2E22">
        <w:rPr>
          <w:b/>
        </w:rPr>
        <w:t xml:space="preserve">12.4 </w:t>
      </w:r>
      <w:r w:rsidRPr="008230CF">
        <w:rPr>
          <w:b/>
        </w:rPr>
        <w:t xml:space="preserve"> </w:t>
      </w:r>
      <w:r w:rsidR="003B2E22">
        <w:rPr>
          <w:b/>
        </w:rPr>
        <w:t>Kształcenie zawodowe</w:t>
      </w:r>
    </w:p>
    <w:p w14:paraId="493CDB3E" w14:textId="77777777" w:rsidR="00DB6D1A" w:rsidRPr="008230CF" w:rsidRDefault="00DB6D1A" w:rsidP="008230CF">
      <w:pPr>
        <w:jc w:val="center"/>
      </w:pPr>
    </w:p>
    <w:p w14:paraId="3EB3C7BE" w14:textId="77777777" w:rsidR="00DB6D1A" w:rsidRPr="008230CF" w:rsidRDefault="00DB6D1A" w:rsidP="008230CF">
      <w:pPr>
        <w:jc w:val="both"/>
      </w:pPr>
      <w:r w:rsidRPr="008230CF">
        <w:t xml:space="preserve">Zawarta w dniu ............................................ w Potoczku pomiędzy: </w:t>
      </w:r>
    </w:p>
    <w:p w14:paraId="1202A549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Zespołem Szkół Centrum Kształcenia Rolniczego w Potoczku, Potoczek 43, 23-313 Potok Wielki reprezentowanym przez:</w:t>
      </w:r>
    </w:p>
    <w:p w14:paraId="0A8B8C28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1)</w:t>
      </w:r>
      <w:r w:rsidRPr="008230CF">
        <w:rPr>
          <w:color w:val="000000"/>
        </w:rPr>
        <w:tab/>
        <w:t>Dariusza Wolana - Dyrektora</w:t>
      </w:r>
    </w:p>
    <w:p w14:paraId="268C9B92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2)</w:t>
      </w:r>
      <w:r w:rsidRPr="008230CF">
        <w:rPr>
          <w:color w:val="000000"/>
        </w:rPr>
        <w:tab/>
        <w:t>Barbarę Dyjach – Głównego Księgowego</w:t>
      </w:r>
    </w:p>
    <w:p w14:paraId="7B38FCFD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a</w:t>
      </w:r>
    </w:p>
    <w:p w14:paraId="544E64A7" w14:textId="77777777" w:rsidR="00DB6D1A" w:rsidRPr="008230CF" w:rsidRDefault="00DB6D1A" w:rsidP="008230CF">
      <w:pPr>
        <w:autoSpaceDE w:val="0"/>
        <w:autoSpaceDN w:val="0"/>
        <w:adjustRightInd w:val="0"/>
        <w:rPr>
          <w:color w:val="000000"/>
        </w:rPr>
      </w:pPr>
      <w:r w:rsidRPr="008230CF">
        <w:rPr>
          <w:color w:val="000000"/>
        </w:rPr>
        <w:t xml:space="preserve"> …………………………………………………………………………………………………. </w:t>
      </w:r>
    </w:p>
    <w:p w14:paraId="5E78467D" w14:textId="77777777" w:rsidR="00DB6D1A" w:rsidRPr="008230CF" w:rsidRDefault="00DB6D1A" w:rsidP="008230CF">
      <w:pPr>
        <w:jc w:val="both"/>
        <w:rPr>
          <w:color w:val="000000"/>
        </w:rPr>
      </w:pPr>
      <w:r w:rsidRPr="008230CF">
        <w:rPr>
          <w:color w:val="000000"/>
        </w:rPr>
        <w:t xml:space="preserve">z siedzibą w ……………………….. przy ul. ……………………., NIP …………………, </w:t>
      </w:r>
      <w:r w:rsidRPr="008230CF">
        <w:rPr>
          <w:color w:val="000000"/>
        </w:rPr>
        <w:br/>
        <w:t xml:space="preserve">REGON ………………… reprezentowanym przez ……………………., </w:t>
      </w:r>
    </w:p>
    <w:p w14:paraId="473511DC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>zwanym dalej Wykonawc</w:t>
      </w:r>
      <w:r w:rsidRPr="008230CF">
        <w:rPr>
          <w:rFonts w:eastAsia="TimesNewRoman"/>
          <w:color w:val="000000"/>
        </w:rPr>
        <w:t>ą</w:t>
      </w:r>
      <w:r w:rsidRPr="008230CF">
        <w:rPr>
          <w:color w:val="000000"/>
        </w:rPr>
        <w:t>.</w:t>
      </w:r>
    </w:p>
    <w:p w14:paraId="59FB06B4" w14:textId="77777777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</w:p>
    <w:p w14:paraId="0E3D02CE" w14:textId="633AAF7F" w:rsidR="00DB6D1A" w:rsidRPr="008230CF" w:rsidRDefault="00DB6D1A" w:rsidP="008230CF">
      <w:pPr>
        <w:autoSpaceDE w:val="0"/>
        <w:autoSpaceDN w:val="0"/>
        <w:adjustRightInd w:val="0"/>
        <w:jc w:val="both"/>
        <w:rPr>
          <w:color w:val="000000"/>
        </w:rPr>
      </w:pPr>
      <w:r w:rsidRPr="008230CF">
        <w:rPr>
          <w:color w:val="000000"/>
        </w:rPr>
        <w:t xml:space="preserve">W wyniku dokonania przez Zamawiającego wyboru Wykonawcy w postępowaniu </w:t>
      </w:r>
      <w:r w:rsidR="00C73D90">
        <w:rPr>
          <w:color w:val="000000"/>
        </w:rPr>
        <w:t xml:space="preserve">                             </w:t>
      </w:r>
      <w:r w:rsidRPr="008230CF">
        <w:rPr>
          <w:color w:val="000000"/>
        </w:rPr>
        <w:t>o udzielenie zamówienia publicznego przeprowadzonym zgodnie z ustawą z dnia 29 stycznia 2004 r. Prawo zamówień publicznych (</w:t>
      </w:r>
      <w:r w:rsidR="009D272D">
        <w:rPr>
          <w:bCs/>
          <w:color w:val="000000"/>
        </w:rPr>
        <w:t>Dz. U. z 2018</w:t>
      </w:r>
      <w:r w:rsidRPr="008230CF">
        <w:rPr>
          <w:bCs/>
          <w:color w:val="000000"/>
        </w:rPr>
        <w:t xml:space="preserve"> r. poz. </w:t>
      </w:r>
      <w:r w:rsidR="009D272D">
        <w:rPr>
          <w:bCs/>
          <w:color w:val="000000"/>
        </w:rPr>
        <w:t>1986</w:t>
      </w:r>
      <w:r w:rsidRPr="008230CF">
        <w:rPr>
          <w:bCs/>
          <w:color w:val="000000"/>
        </w:rPr>
        <w:t xml:space="preserve"> z </w:t>
      </w:r>
      <w:proofErr w:type="spellStart"/>
      <w:r w:rsidRPr="008230CF">
        <w:rPr>
          <w:bCs/>
          <w:color w:val="000000"/>
        </w:rPr>
        <w:t>późn</w:t>
      </w:r>
      <w:proofErr w:type="spellEnd"/>
      <w:r w:rsidRPr="008230CF">
        <w:rPr>
          <w:bCs/>
          <w:color w:val="000000"/>
        </w:rPr>
        <w:t>. Zm.</w:t>
      </w:r>
      <w:r w:rsidRPr="008230CF">
        <w:rPr>
          <w:color w:val="000000"/>
        </w:rPr>
        <w:t>) w trybie przetargu nieograniczonego, zawarto umowę następującej treści:</w:t>
      </w:r>
    </w:p>
    <w:p w14:paraId="55A16363" w14:textId="77777777" w:rsidR="00DB6D1A" w:rsidRPr="008230CF" w:rsidRDefault="00DB6D1A" w:rsidP="008230CF">
      <w:pPr>
        <w:jc w:val="both"/>
      </w:pPr>
      <w:r w:rsidRPr="008230CF">
        <w:t xml:space="preserve"> </w:t>
      </w:r>
    </w:p>
    <w:p w14:paraId="2B6EC2E7" w14:textId="77777777" w:rsidR="00DB6D1A" w:rsidRPr="008230CF" w:rsidRDefault="00DB6D1A" w:rsidP="008230CF">
      <w:pPr>
        <w:jc w:val="center"/>
        <w:rPr>
          <w:color w:val="000000"/>
          <w:lang w:eastAsia="en-US"/>
        </w:rPr>
      </w:pPr>
      <w:r w:rsidRPr="008230CF">
        <w:rPr>
          <w:color w:val="000000"/>
          <w:lang w:eastAsia="en-US"/>
        </w:rPr>
        <w:t>§ 1</w:t>
      </w:r>
    </w:p>
    <w:p w14:paraId="5337EE02" w14:textId="77777777" w:rsidR="00DB6D1A" w:rsidRPr="008230CF" w:rsidRDefault="00DB6D1A" w:rsidP="008230CF">
      <w:pPr>
        <w:jc w:val="center"/>
        <w:rPr>
          <w:color w:val="000000"/>
          <w:lang w:eastAsia="en-US"/>
        </w:rPr>
      </w:pPr>
    </w:p>
    <w:p w14:paraId="23B2B79E" w14:textId="77777777" w:rsidR="00DB6D1A" w:rsidRPr="008230CF" w:rsidRDefault="00DB6D1A" w:rsidP="008230CF">
      <w:pPr>
        <w:widowControl w:val="0"/>
        <w:numPr>
          <w:ilvl w:val="0"/>
          <w:numId w:val="36"/>
        </w:numPr>
        <w:jc w:val="both"/>
      </w:pPr>
      <w:r w:rsidRPr="008230CF">
        <w:t>Przedmiotem umowy jest zorganizowanie i przeprowadzenie przez Wykonawcę na rzecz Zamawiającego kursu/kursów</w:t>
      </w:r>
      <w:r w:rsidRPr="008230CF">
        <w:rPr>
          <w:b/>
        </w:rPr>
        <w:t xml:space="preserve"> ……………………………</w:t>
      </w:r>
      <w:r w:rsidRPr="008230CF">
        <w:rPr>
          <w:b/>
          <w:bCs/>
        </w:rPr>
        <w:t xml:space="preserve"> </w:t>
      </w:r>
      <w:r w:rsidRPr="008230CF">
        <w:t xml:space="preserve">wg zatwierdzonego przez Zamawiającego programu i harmonogramu. </w:t>
      </w:r>
    </w:p>
    <w:p w14:paraId="1A3AE9AA" w14:textId="77777777" w:rsidR="00DB6D1A" w:rsidRPr="008230CF" w:rsidRDefault="00DB6D1A" w:rsidP="008230CF">
      <w:pPr>
        <w:widowControl w:val="0"/>
        <w:numPr>
          <w:ilvl w:val="0"/>
          <w:numId w:val="36"/>
        </w:numPr>
        <w:jc w:val="both"/>
      </w:pPr>
      <w:r w:rsidRPr="008230CF">
        <w:t>Wykonawca oświadcza, iż posiada uprawnienia oraz  odpowiednie kwalifikacje i warunki do należytego wykonania zlecenia.</w:t>
      </w:r>
    </w:p>
    <w:p w14:paraId="6122DA40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</w:p>
    <w:p w14:paraId="6D942C48" w14:textId="5D6B8515" w:rsidR="00DB6D1A" w:rsidRPr="008230CF" w:rsidRDefault="00DB6D1A" w:rsidP="009D272D">
      <w:pPr>
        <w:autoSpaceDE w:val="0"/>
        <w:autoSpaceDN w:val="0"/>
        <w:adjustRightInd w:val="0"/>
        <w:jc w:val="center"/>
      </w:pPr>
      <w:r w:rsidRPr="008230CF">
        <w:t>§ 2</w:t>
      </w:r>
    </w:p>
    <w:p w14:paraId="6873BC77" w14:textId="69CADB91" w:rsidR="00DB6D1A" w:rsidRPr="008230CF" w:rsidRDefault="00DB6D1A" w:rsidP="008230CF">
      <w:pPr>
        <w:widowControl w:val="0"/>
        <w:numPr>
          <w:ilvl w:val="0"/>
          <w:numId w:val="37"/>
        </w:numPr>
        <w:tabs>
          <w:tab w:val="left" w:pos="0"/>
        </w:tabs>
        <w:jc w:val="both"/>
        <w:rPr>
          <w:noProof/>
        </w:rPr>
      </w:pPr>
      <w:r w:rsidRPr="008230CF">
        <w:t xml:space="preserve">Kursem  zostanie objęta </w:t>
      </w:r>
      <w:r w:rsidRPr="008230CF">
        <w:rPr>
          <w:b/>
        </w:rPr>
        <w:t>…………………</w:t>
      </w:r>
      <w:r w:rsidRPr="008230CF">
        <w:rPr>
          <w:b/>
          <w:noProof/>
        </w:rPr>
        <w:t xml:space="preserve">  </w:t>
      </w:r>
      <w:r w:rsidRPr="008230CF">
        <w:rPr>
          <w:noProof/>
        </w:rPr>
        <w:t>liczba</w:t>
      </w:r>
      <w:r w:rsidRPr="008230CF">
        <w:rPr>
          <w:b/>
          <w:noProof/>
        </w:rPr>
        <w:t xml:space="preserve"> </w:t>
      </w:r>
      <w:r w:rsidR="005D33A9">
        <w:t>uczniów</w:t>
      </w:r>
      <w:r w:rsidRPr="008230CF">
        <w:t xml:space="preserve"> Zespołu Szkół Centrum </w:t>
      </w:r>
      <w:r w:rsidR="00C73D90" w:rsidRPr="008230CF">
        <w:t>Kształcenia</w:t>
      </w:r>
      <w:r w:rsidRPr="008230CF">
        <w:t xml:space="preserve"> Rolniczego w Potoczku skierowanych przez Zamawiającego w ramach realizacji projektu </w:t>
      </w:r>
    </w:p>
    <w:p w14:paraId="3B121A3E" w14:textId="7F6234C3" w:rsidR="00DB6D1A" w:rsidRPr="008230CF" w:rsidRDefault="00DB6D1A" w:rsidP="008230CF">
      <w:pPr>
        <w:widowControl w:val="0"/>
        <w:numPr>
          <w:ilvl w:val="0"/>
          <w:numId w:val="37"/>
        </w:numPr>
        <w:tabs>
          <w:tab w:val="left" w:pos="0"/>
        </w:tabs>
        <w:jc w:val="both"/>
        <w:rPr>
          <w:noProof/>
        </w:rPr>
      </w:pPr>
      <w:r w:rsidRPr="008230CF">
        <w:t>Termin reali</w:t>
      </w:r>
      <w:r w:rsidR="00212646">
        <w:t>zac</w:t>
      </w:r>
      <w:r w:rsidR="002F4618">
        <w:t>ji szkoleń /kursu  do dnia 30.04.2019</w:t>
      </w:r>
      <w:r w:rsidRPr="008230CF">
        <w:t>r</w:t>
      </w:r>
    </w:p>
    <w:p w14:paraId="40857D69" w14:textId="77777777" w:rsidR="00DB6D1A" w:rsidRPr="008230CF" w:rsidRDefault="00DB6D1A" w:rsidP="008230CF">
      <w:pPr>
        <w:widowControl w:val="0"/>
        <w:numPr>
          <w:ilvl w:val="0"/>
          <w:numId w:val="37"/>
        </w:numPr>
        <w:tabs>
          <w:tab w:val="left" w:pos="0"/>
        </w:tabs>
        <w:rPr>
          <w:b/>
          <w:noProof/>
        </w:rPr>
      </w:pPr>
      <w:r w:rsidRPr="008230CF">
        <w:t xml:space="preserve">Miejsce przeprowadzenia kursu: ………………………………………………................. </w:t>
      </w:r>
    </w:p>
    <w:p w14:paraId="5C290A85" w14:textId="77777777" w:rsidR="00DB6D1A" w:rsidRPr="008230CF" w:rsidRDefault="00DB6D1A" w:rsidP="008230CF">
      <w:pPr>
        <w:widowControl w:val="0"/>
        <w:numPr>
          <w:ilvl w:val="0"/>
          <w:numId w:val="37"/>
        </w:numPr>
        <w:tabs>
          <w:tab w:val="left" w:pos="0"/>
        </w:tabs>
        <w:jc w:val="both"/>
        <w:rPr>
          <w:b/>
          <w:noProof/>
        </w:rPr>
      </w:pPr>
      <w:r w:rsidRPr="008230CF">
        <w:t>Kurs obejmuje</w:t>
      </w:r>
      <w:r w:rsidRPr="008230CF">
        <w:rPr>
          <w:b/>
        </w:rPr>
        <w:t xml:space="preserve"> </w:t>
      </w:r>
      <w:r w:rsidRPr="008230CF">
        <w:rPr>
          <w:shd w:val="clear" w:color="auto" w:fill="FFFFFF"/>
        </w:rPr>
        <w:t xml:space="preserve">:……………(liczba godzin zgodna z SIWZ) godzin, w tym ……….. godzin zajęć teoretycznych oraz …………… godzin zajęć praktycznych. </w:t>
      </w:r>
      <w:r w:rsidRPr="008230CF">
        <w:rPr>
          <w:noProof/>
        </w:rPr>
        <w:t>Szczegółowy zakres kursu określa program szkolenia i harmonogram, załączony do umowy.</w:t>
      </w:r>
    </w:p>
    <w:p w14:paraId="2D85874E" w14:textId="77777777" w:rsidR="00DB6D1A" w:rsidRPr="008230CF" w:rsidRDefault="00DB6D1A" w:rsidP="008230CF">
      <w:pPr>
        <w:widowControl w:val="0"/>
        <w:tabs>
          <w:tab w:val="left" w:pos="0"/>
        </w:tabs>
        <w:ind w:left="360"/>
        <w:jc w:val="both"/>
        <w:rPr>
          <w:b/>
          <w:noProof/>
        </w:rPr>
      </w:pPr>
    </w:p>
    <w:p w14:paraId="56A56D68" w14:textId="00DD70B1" w:rsidR="00DB6D1A" w:rsidRPr="008230CF" w:rsidRDefault="00DB6D1A" w:rsidP="009D272D">
      <w:pPr>
        <w:autoSpaceDE w:val="0"/>
        <w:autoSpaceDN w:val="0"/>
        <w:adjustRightInd w:val="0"/>
        <w:jc w:val="center"/>
      </w:pPr>
      <w:r w:rsidRPr="008230CF">
        <w:t>§ 3</w:t>
      </w:r>
    </w:p>
    <w:p w14:paraId="236313A3" w14:textId="6009B6B9" w:rsidR="00DB6D1A" w:rsidRPr="008230CF" w:rsidRDefault="00DB6D1A" w:rsidP="008230CF">
      <w:pPr>
        <w:widowControl w:val="0"/>
        <w:jc w:val="both"/>
        <w:rPr>
          <w:noProof/>
        </w:rPr>
      </w:pPr>
      <w:r w:rsidRPr="008230CF">
        <w:t xml:space="preserve">Program kursu oraz kalkulację jego kosztów uzgodniono na podstawie </w:t>
      </w:r>
      <w:r w:rsidRPr="008230CF">
        <w:rPr>
          <w:color w:val="000000"/>
        </w:rPr>
        <w:t xml:space="preserve">oferty szkoleniowej, </w:t>
      </w:r>
      <w:r w:rsidRPr="008230CF">
        <w:t>wyłonionej</w:t>
      </w:r>
      <w:r w:rsidRPr="008230CF">
        <w:rPr>
          <w:noProof/>
        </w:rPr>
        <w:t xml:space="preserve"> w trybie przetargu nieograniczonego na podstawie z art. 39  ustawy Prawo zamówień publicznych z dnia 2</w:t>
      </w:r>
      <w:r w:rsidR="002F4618">
        <w:rPr>
          <w:noProof/>
        </w:rPr>
        <w:t>9 stycznia 2004 r. (Dz.U. z 2019 r. poz. 1986</w:t>
      </w:r>
      <w:r w:rsidRPr="008230CF">
        <w:rPr>
          <w:noProof/>
        </w:rPr>
        <w:t>, z późn. zm.).</w:t>
      </w:r>
    </w:p>
    <w:p w14:paraId="2AF51A6D" w14:textId="77777777" w:rsidR="00C73D90" w:rsidRDefault="00C73D90" w:rsidP="008230CF">
      <w:pPr>
        <w:widowControl w:val="0"/>
        <w:ind w:left="120"/>
        <w:jc w:val="center"/>
        <w:rPr>
          <w:b/>
          <w:noProof/>
        </w:rPr>
      </w:pPr>
    </w:p>
    <w:p w14:paraId="59B7AC83" w14:textId="4A38E5A8" w:rsidR="00DB6D1A" w:rsidRPr="009D272D" w:rsidRDefault="00DB6D1A" w:rsidP="009D272D">
      <w:pPr>
        <w:widowControl w:val="0"/>
        <w:ind w:left="120"/>
        <w:jc w:val="center"/>
        <w:rPr>
          <w:noProof/>
        </w:rPr>
      </w:pPr>
      <w:r w:rsidRPr="009D272D">
        <w:rPr>
          <w:noProof/>
        </w:rPr>
        <w:lastRenderedPageBreak/>
        <w:t>§ 4</w:t>
      </w:r>
    </w:p>
    <w:p w14:paraId="7661FCBF" w14:textId="77777777" w:rsidR="00DB6D1A" w:rsidRPr="008230CF" w:rsidRDefault="00DB6D1A" w:rsidP="008230CF">
      <w:pPr>
        <w:widowControl w:val="0"/>
        <w:tabs>
          <w:tab w:val="center" w:pos="4771"/>
        </w:tabs>
        <w:ind w:left="580" w:hanging="420"/>
      </w:pPr>
      <w:r w:rsidRPr="008230CF">
        <w:rPr>
          <w:b/>
        </w:rPr>
        <w:t>Wykonawca</w:t>
      </w:r>
      <w:r w:rsidRPr="008230CF">
        <w:t xml:space="preserve"> </w:t>
      </w:r>
      <w:r w:rsidRPr="008230CF">
        <w:rPr>
          <w:b/>
        </w:rPr>
        <w:t>zobowiązuje się do:</w:t>
      </w:r>
      <w:r w:rsidRPr="008230CF">
        <w:tab/>
      </w:r>
    </w:p>
    <w:p w14:paraId="282A1F74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>wykonywania czynności będących przedmiotem umowy z należytą starannością, czuwania nad prawidłową realizacją zawartej umowy oraz stanem bazy  dydaktycznej pod względem bhp i ppoż.,</w:t>
      </w:r>
    </w:p>
    <w:p w14:paraId="7305668D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>prowadzenia dokumentacji przebiegu kursu stanowiącej:</w:t>
      </w:r>
    </w:p>
    <w:p w14:paraId="313C1F04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dziennik zajęć edukacyjnych oraz list obecności uczestników szkolenia,</w:t>
      </w:r>
    </w:p>
    <w:p w14:paraId="6A7EB697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lista odbioru materiałów szkoleniowych ,</w:t>
      </w:r>
    </w:p>
    <w:p w14:paraId="1A2FAC67" w14:textId="0DADD651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 xml:space="preserve">zaświadczeń </w:t>
      </w:r>
      <w:r w:rsidRPr="008230CF">
        <w:rPr>
          <w:lang w:eastAsia="en-US"/>
        </w:rPr>
        <w:t>potwierdzających ukończenie kursu zgodnych ze wzorem załącznika nr 5 do Rozporządzenia MEN w sprawie kształcenia ustawicznego w formach pozaszkolnych (t.jedn.Dz.U.2014 poz.622 )</w:t>
      </w:r>
      <w:r w:rsidRPr="008230CF">
        <w:t>i innych dokumentów potwier</w:t>
      </w:r>
      <w:r w:rsidR="005D33A9">
        <w:t xml:space="preserve">dzających ukończenie szkolenia </w:t>
      </w:r>
      <w:r w:rsidRPr="008230CF">
        <w:t>i uzyskanie kwalifikacji, zgodnie ze szczegółowym opisem zamówienia,</w:t>
      </w:r>
    </w:p>
    <w:p w14:paraId="31F5B453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rejestr wydanych zaświadczeń lub innych dokumentów potwierdzających ukończenie szkolenia i uzyskanie kwalifikacji,</w:t>
      </w:r>
    </w:p>
    <w:p w14:paraId="3A13A3E0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ankiety służące do oceny szkolenia .</w:t>
      </w:r>
    </w:p>
    <w:p w14:paraId="1E82AC68" w14:textId="77777777" w:rsidR="00DB6D1A" w:rsidRPr="008230CF" w:rsidRDefault="00DB6D1A" w:rsidP="008230CF">
      <w:pPr>
        <w:numPr>
          <w:ilvl w:val="0"/>
          <w:numId w:val="41"/>
        </w:numPr>
        <w:jc w:val="both"/>
      </w:pPr>
      <w:r w:rsidRPr="008230CF">
        <w:t>dokumentacja fotograficzna</w:t>
      </w:r>
    </w:p>
    <w:p w14:paraId="161CD811" w14:textId="77777777" w:rsidR="00DB6D1A" w:rsidRPr="008230CF" w:rsidRDefault="00DB6D1A" w:rsidP="008230CF">
      <w:pPr>
        <w:jc w:val="both"/>
        <w:rPr>
          <w:shd w:val="clear" w:color="auto" w:fill="FFFFFF"/>
        </w:rPr>
      </w:pPr>
      <w:r w:rsidRPr="008230CF">
        <w:rPr>
          <w:shd w:val="clear" w:color="auto" w:fill="FFFFFF"/>
        </w:rPr>
        <w:t>i przekazania jej Zamawiającemu po zakończeniu szkolenia.</w:t>
      </w:r>
    </w:p>
    <w:p w14:paraId="6B99C62F" w14:textId="620C8CBC" w:rsidR="00DB6D1A" w:rsidRPr="008230CF" w:rsidRDefault="00DB6D1A" w:rsidP="008230CF">
      <w:pPr>
        <w:widowControl w:val="0"/>
        <w:numPr>
          <w:ilvl w:val="0"/>
          <w:numId w:val="38"/>
        </w:numPr>
        <w:ind w:left="357" w:hanging="357"/>
        <w:jc w:val="both"/>
      </w:pPr>
      <w:r w:rsidRPr="008230CF">
        <w:t xml:space="preserve">zapewnienia </w:t>
      </w:r>
      <w:r w:rsidRPr="00C73D90">
        <w:rPr>
          <w:b/>
        </w:rPr>
        <w:t>materiałów szkoleniowych</w:t>
      </w:r>
      <w:r w:rsidRPr="008230CF">
        <w:t xml:space="preserve"> </w:t>
      </w:r>
      <w:r w:rsidRPr="00C73D90">
        <w:rPr>
          <w:b/>
        </w:rPr>
        <w:t>i dydaktycznych</w:t>
      </w:r>
      <w:r w:rsidRPr="008230CF">
        <w:t xml:space="preserve"> podczas </w:t>
      </w:r>
      <w:r w:rsidR="005D33A9">
        <w:t xml:space="preserve">realizacji zajęć teoretycznych </w:t>
      </w:r>
      <w:r w:rsidRPr="008230CF">
        <w:t xml:space="preserve">i praktycznych. Materiały powinny być przekazane każdemu uczestnikowi szkolenia za pokwitowaniem na początku szkolenia bądź na bieżąco zgodnie </w:t>
      </w:r>
      <w:r w:rsidRPr="008230CF">
        <w:br/>
        <w:t>z realizowanym tematem zajęć i będą stanowiły po zakończeniu szkolenia własność Zamawiającego,</w:t>
      </w:r>
    </w:p>
    <w:p w14:paraId="0554FA41" w14:textId="44C536DC" w:rsidR="00DB6D1A" w:rsidRPr="008230CF" w:rsidRDefault="00DB6D1A" w:rsidP="008230CF">
      <w:pPr>
        <w:widowControl w:val="0"/>
        <w:numPr>
          <w:ilvl w:val="0"/>
          <w:numId w:val="38"/>
        </w:numPr>
        <w:ind w:left="357" w:hanging="357"/>
        <w:jc w:val="both"/>
      </w:pPr>
      <w:r w:rsidRPr="008230CF">
        <w:t>informowania uczestników kursu o fakcie współfinansowania zajęć ze środ</w:t>
      </w:r>
      <w:r w:rsidR="005D33A9">
        <w:t xml:space="preserve">ków Unii Europejskiej </w:t>
      </w:r>
      <w:r w:rsidRPr="008230CF">
        <w:t>w ramach Europejskiego Funduszu Społecznego,</w:t>
      </w:r>
    </w:p>
    <w:p w14:paraId="281148C9" w14:textId="28344CE7" w:rsidR="00DB6D1A" w:rsidRPr="008230CF" w:rsidRDefault="00DB6D1A" w:rsidP="008230CF">
      <w:pPr>
        <w:widowControl w:val="0"/>
        <w:numPr>
          <w:ilvl w:val="0"/>
          <w:numId w:val="38"/>
        </w:numPr>
        <w:ind w:left="357" w:hanging="357"/>
        <w:jc w:val="both"/>
      </w:pPr>
      <w:r w:rsidRPr="008230CF">
        <w:t>stosowania na wszystkich dokumentach w trakcie wykonywania przedmiotowego zamówienia znaków takich jak: logo: Fundusze Europejskie Program Regionaln</w:t>
      </w:r>
      <w:r w:rsidR="005D33A9">
        <w:t xml:space="preserve">y, logo Unii Europejskiej wraz </w:t>
      </w:r>
      <w:r w:rsidRPr="008230CF">
        <w:t xml:space="preserve">z odwołaniem do Unii Europejskiej i Europejskiego Funduszu Społecznego, </w:t>
      </w:r>
    </w:p>
    <w:p w14:paraId="3A221133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>bieżącego informowania Zamawiającego imiennie o nieobecności na kursie osób skierowanych, nie zgłoszeniu się tych osób na kurs lub też rezygnacji z uczestnictwa w kursie w trakcie jego trwania pod rygorem odmowy przez Zamawiającego zapłaty za szkolenie tych osób,</w:t>
      </w:r>
    </w:p>
    <w:p w14:paraId="47FAA49F" w14:textId="77777777" w:rsidR="00DB6D1A" w:rsidRPr="008230CF" w:rsidRDefault="00DB6D1A" w:rsidP="008230CF">
      <w:pPr>
        <w:widowControl w:val="0"/>
        <w:numPr>
          <w:ilvl w:val="0"/>
          <w:numId w:val="38"/>
        </w:numPr>
        <w:tabs>
          <w:tab w:val="left" w:pos="0"/>
        </w:tabs>
        <w:jc w:val="both"/>
      </w:pPr>
      <w:r w:rsidRPr="008230CF">
        <w:t>przeprowadzenia kursu zgodnie z przedstawionym programem  i przez kadrę wykładowców wskazaną w ofercie Wykonawcy,</w:t>
      </w:r>
    </w:p>
    <w:p w14:paraId="758A5275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 xml:space="preserve">sprawowania nadzoru wewnętrznego służącego podnoszeniu jakości prowadzonego kursu, </w:t>
      </w:r>
    </w:p>
    <w:p w14:paraId="568A4585" w14:textId="77777777" w:rsidR="00DB6D1A" w:rsidRPr="008230CF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 xml:space="preserve">wydania uczestnikowi kursu, po pozytywnym jego ukończeniu odpowiednich zaświadczeń, świadectw, certyfikatów. </w:t>
      </w:r>
    </w:p>
    <w:p w14:paraId="1199D244" w14:textId="5EC13F23" w:rsidR="00DB6D1A" w:rsidRDefault="00DB6D1A" w:rsidP="008230CF">
      <w:pPr>
        <w:widowControl w:val="0"/>
        <w:numPr>
          <w:ilvl w:val="0"/>
          <w:numId w:val="38"/>
        </w:numPr>
        <w:jc w:val="both"/>
      </w:pPr>
      <w:r w:rsidRPr="008230CF">
        <w:t>potwierdzania za zgodność z oryginałem wszelkich kserokopii dokumentów pr</w:t>
      </w:r>
      <w:r w:rsidR="009D272D">
        <w:t>zedstawianych dla Zamawiającego.</w:t>
      </w:r>
    </w:p>
    <w:p w14:paraId="3E745099" w14:textId="77777777" w:rsidR="009D272D" w:rsidRPr="008230CF" w:rsidRDefault="009D272D" w:rsidP="009D272D">
      <w:pPr>
        <w:widowControl w:val="0"/>
        <w:ind w:left="360"/>
        <w:jc w:val="both"/>
      </w:pPr>
    </w:p>
    <w:p w14:paraId="687C8756" w14:textId="03CF3015" w:rsidR="00DB6D1A" w:rsidRPr="008230CF" w:rsidRDefault="00DB6D1A" w:rsidP="009D272D">
      <w:pPr>
        <w:widowControl w:val="0"/>
        <w:ind w:left="60" w:right="40"/>
        <w:jc w:val="center"/>
        <w:rPr>
          <w:b/>
          <w:noProof/>
        </w:rPr>
      </w:pPr>
      <w:r w:rsidRPr="008230CF">
        <w:rPr>
          <w:b/>
          <w:noProof/>
        </w:rPr>
        <w:t>§ 5</w:t>
      </w:r>
    </w:p>
    <w:p w14:paraId="0C60E6BB" w14:textId="77777777" w:rsidR="00DB6D1A" w:rsidRPr="008230CF" w:rsidRDefault="00DB6D1A" w:rsidP="008230CF">
      <w:pPr>
        <w:widowControl w:val="0"/>
        <w:ind w:right="4640"/>
        <w:rPr>
          <w:b/>
        </w:rPr>
      </w:pPr>
      <w:r w:rsidRPr="008230CF">
        <w:rPr>
          <w:b/>
        </w:rPr>
        <w:t>Zamawiający zastrzega sobie:</w:t>
      </w:r>
    </w:p>
    <w:p w14:paraId="7C804A67" w14:textId="77777777" w:rsidR="00DB6D1A" w:rsidRPr="008230CF" w:rsidRDefault="00DB6D1A" w:rsidP="008230CF">
      <w:pPr>
        <w:widowControl w:val="0"/>
        <w:numPr>
          <w:ilvl w:val="0"/>
          <w:numId w:val="39"/>
        </w:numPr>
        <w:ind w:left="426" w:hanging="426"/>
        <w:jc w:val="both"/>
      </w:pPr>
      <w:r w:rsidRPr="008230CF">
        <w:t>Prawo kontroli przebiegu, oceny i efektywności kursu oraz frekwencji uczestników.</w:t>
      </w:r>
    </w:p>
    <w:p w14:paraId="60B353A4" w14:textId="77777777" w:rsidR="00DB6D1A" w:rsidRPr="008230CF" w:rsidRDefault="00DB6D1A" w:rsidP="008230CF">
      <w:pPr>
        <w:widowControl w:val="0"/>
        <w:numPr>
          <w:ilvl w:val="0"/>
          <w:numId w:val="39"/>
        </w:numPr>
        <w:ind w:left="426" w:hanging="426"/>
        <w:jc w:val="both"/>
      </w:pPr>
      <w:r w:rsidRPr="008230CF">
        <w:t>Prawo wglądu do dokumentów związanych z realizacją kursu.</w:t>
      </w:r>
    </w:p>
    <w:p w14:paraId="5A9CAF17" w14:textId="77777777" w:rsidR="00DB6D1A" w:rsidRPr="008230CF" w:rsidRDefault="00DB6D1A" w:rsidP="008230CF">
      <w:pPr>
        <w:autoSpaceDE w:val="0"/>
        <w:autoSpaceDN w:val="0"/>
        <w:adjustRightInd w:val="0"/>
        <w:jc w:val="both"/>
      </w:pPr>
    </w:p>
    <w:p w14:paraId="47F5F081" w14:textId="77777777" w:rsidR="00DB6D1A" w:rsidRPr="008230CF" w:rsidRDefault="00DB6D1A" w:rsidP="008230CF">
      <w:pPr>
        <w:pStyle w:val="Default"/>
        <w:jc w:val="both"/>
        <w:rPr>
          <w:rFonts w:ascii="Times New Roman" w:hAnsi="Times New Roman" w:cs="Times New Roman"/>
        </w:rPr>
      </w:pPr>
    </w:p>
    <w:p w14:paraId="411854F6" w14:textId="77777777" w:rsidR="00DB6D1A" w:rsidRPr="008230CF" w:rsidRDefault="00DB6D1A" w:rsidP="008230CF">
      <w:pPr>
        <w:jc w:val="center"/>
        <w:rPr>
          <w:b/>
        </w:rPr>
      </w:pPr>
      <w:r w:rsidRPr="008230CF">
        <w:rPr>
          <w:b/>
        </w:rPr>
        <w:t>§ 6</w:t>
      </w:r>
    </w:p>
    <w:p w14:paraId="5D8041E0" w14:textId="77777777" w:rsidR="00DB6D1A" w:rsidRPr="008230CF" w:rsidRDefault="00DB6D1A" w:rsidP="002F525E">
      <w:pPr>
        <w:numPr>
          <w:ilvl w:val="0"/>
          <w:numId w:val="40"/>
        </w:numPr>
        <w:rPr>
          <w:color w:val="000000"/>
        </w:rPr>
      </w:pPr>
      <w:r w:rsidRPr="008230CF">
        <w:rPr>
          <w:color w:val="000000"/>
        </w:rPr>
        <w:t>Wykonawca za wykonanie przedmiotu umowy otrzyma wynagrodzenie w łącznej wysokości …………………………………</w:t>
      </w:r>
      <w:r w:rsidR="002F525E">
        <w:rPr>
          <w:color w:val="000000"/>
        </w:rPr>
        <w:t>…………………………………………</w:t>
      </w:r>
      <w:r w:rsidRPr="008230CF">
        <w:rPr>
          <w:color w:val="000000"/>
        </w:rPr>
        <w:t>złotych brutto słownie……………………………….</w:t>
      </w:r>
      <w:r w:rsidR="002F525E">
        <w:rPr>
          <w:color w:val="000000"/>
        </w:rPr>
        <w:t>…………………………………………………….</w:t>
      </w:r>
      <w:r w:rsidRPr="008230CF">
        <w:rPr>
          <w:color w:val="000000"/>
        </w:rPr>
        <w:t xml:space="preserve">, </w:t>
      </w:r>
    </w:p>
    <w:p w14:paraId="1C6C066B" w14:textId="77777777" w:rsidR="00DB6D1A" w:rsidRPr="008230CF" w:rsidRDefault="00DB6D1A" w:rsidP="008230CF">
      <w:pPr>
        <w:jc w:val="both"/>
        <w:rPr>
          <w:color w:val="000000"/>
        </w:rPr>
      </w:pPr>
      <w:r w:rsidRPr="008230CF">
        <w:lastRenderedPageBreak/>
        <w:t>Cena wskazana jest ceną brutto i wyczerpuje wszelkie zobowiązania Zamawiającego wobec Wykonawcy.</w:t>
      </w:r>
    </w:p>
    <w:p w14:paraId="773EFAC1" w14:textId="77777777" w:rsidR="00DB6D1A" w:rsidRPr="008230CF" w:rsidRDefault="00DB6D1A" w:rsidP="008230CF">
      <w:pPr>
        <w:numPr>
          <w:ilvl w:val="0"/>
          <w:numId w:val="40"/>
        </w:numPr>
        <w:jc w:val="both"/>
        <w:rPr>
          <w:color w:val="000000"/>
        </w:rPr>
      </w:pPr>
      <w:r w:rsidRPr="008230CF">
        <w:t xml:space="preserve">Podstawą wypłaty są rachunki/faktury wystawiane przez Wykonawcę sporządzane na podstawie zaakceptowanych przez Zamawiającego zestawień list przeszkolonych  osób.  </w:t>
      </w:r>
    </w:p>
    <w:p w14:paraId="4626ADAE" w14:textId="3AECDA17" w:rsidR="00DB6D1A" w:rsidRPr="008230CF" w:rsidRDefault="00DB6D1A" w:rsidP="008230CF">
      <w:pPr>
        <w:numPr>
          <w:ilvl w:val="0"/>
          <w:numId w:val="40"/>
        </w:numPr>
        <w:jc w:val="both"/>
        <w:rPr>
          <w:color w:val="000000"/>
        </w:rPr>
      </w:pPr>
      <w:r w:rsidRPr="008230CF">
        <w:t xml:space="preserve">Zamawiający zapłaci należność, przelewem na rachunek Wykonawcy wskazany na </w:t>
      </w:r>
      <w:r w:rsidR="00BF2B4E">
        <w:t>fakturze VAT/rachunku w ciągu 30</w:t>
      </w:r>
      <w:r w:rsidRPr="008230CF">
        <w:t xml:space="preserve"> dni, licząc od dnia otrzymania prawidłowo sporządzonej faktury VAT/rachunku</w:t>
      </w:r>
      <w:r w:rsidRPr="008230CF">
        <w:rPr>
          <w:color w:val="000000"/>
          <w:spacing w:val="-1"/>
          <w:w w:val="103"/>
        </w:rPr>
        <w:t xml:space="preserve"> pod warunkiem otrzymania środków na realizację projektu z Instytucji Pośredniczącej. 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w jakikolwiek sposób (np. kary umowne, odsetki)</w:t>
      </w:r>
    </w:p>
    <w:p w14:paraId="54E1D7E2" w14:textId="77777777" w:rsidR="00DB6D1A" w:rsidRPr="008230CF" w:rsidRDefault="00DB6D1A" w:rsidP="008230CF">
      <w:pPr>
        <w:numPr>
          <w:ilvl w:val="0"/>
          <w:numId w:val="40"/>
        </w:numPr>
        <w:jc w:val="both"/>
        <w:rPr>
          <w:color w:val="000000"/>
        </w:rPr>
      </w:pPr>
      <w:r w:rsidRPr="008230CF">
        <w:t>W przypadku przedłożenia nieprawidłowo wystawionej faktury/ rachunku – termin na opłacenie biegnie na nowo, od dnia przedłożenia prawidłowo wystawionej faktury/ rachunku.</w:t>
      </w:r>
    </w:p>
    <w:p w14:paraId="7723D39D" w14:textId="77777777" w:rsidR="00DB6D1A" w:rsidRPr="008230CF" w:rsidRDefault="00DB6D1A" w:rsidP="008230CF">
      <w:pPr>
        <w:numPr>
          <w:ilvl w:val="0"/>
          <w:numId w:val="40"/>
        </w:numPr>
        <w:jc w:val="both"/>
        <w:rPr>
          <w:color w:val="000000"/>
        </w:rPr>
      </w:pPr>
      <w:r w:rsidRPr="008230CF">
        <w:t>Za datę dokonania zapłaty przyjmuje się datę obciążenia rachunku bankowego Zamawiającego.</w:t>
      </w:r>
    </w:p>
    <w:p w14:paraId="347A180F" w14:textId="77777777" w:rsidR="00DB6D1A" w:rsidRPr="008230CF" w:rsidRDefault="00DB6D1A" w:rsidP="008230CF">
      <w:pPr>
        <w:jc w:val="both"/>
      </w:pPr>
    </w:p>
    <w:p w14:paraId="4AF9D230" w14:textId="77777777" w:rsidR="00DB6D1A" w:rsidRPr="008230CF" w:rsidRDefault="00DB6D1A" w:rsidP="008230CF">
      <w:pPr>
        <w:autoSpaceDE w:val="0"/>
        <w:autoSpaceDN w:val="0"/>
        <w:adjustRightInd w:val="0"/>
        <w:jc w:val="center"/>
        <w:rPr>
          <w:b/>
        </w:rPr>
      </w:pPr>
      <w:r w:rsidRPr="008230CF">
        <w:rPr>
          <w:b/>
        </w:rPr>
        <w:t>§ 7</w:t>
      </w:r>
    </w:p>
    <w:p w14:paraId="6D015400" w14:textId="77777777" w:rsidR="00DB6D1A" w:rsidRPr="008230CF" w:rsidRDefault="00DB6D1A" w:rsidP="008230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Wykonawca może rozwiązać umowę w trybie natychmiastowym w przypadku:</w:t>
      </w:r>
    </w:p>
    <w:p w14:paraId="670078A9" w14:textId="77777777" w:rsidR="00DB6D1A" w:rsidRPr="008230CF" w:rsidRDefault="00DB6D1A" w:rsidP="008230C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przerwania realizacji projektu z jakichkolwiek przyczyn</w:t>
      </w:r>
      <w:r w:rsidRPr="008230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,</w:t>
      </w:r>
    </w:p>
    <w:p w14:paraId="1821E48E" w14:textId="229E50EC" w:rsidR="00DB6D1A" w:rsidRPr="008230CF" w:rsidRDefault="00DB6D1A" w:rsidP="008230C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zaistnienia istotnej zmiany okoliczności powodujące</w:t>
      </w:r>
      <w:r w:rsidR="00BF2B4E">
        <w:rPr>
          <w:rFonts w:ascii="Times New Roman" w:hAnsi="Times New Roman"/>
          <w:sz w:val="24"/>
          <w:szCs w:val="24"/>
        </w:rPr>
        <w:t xml:space="preserve">j, że wykonanie umowy nie leży </w:t>
      </w:r>
      <w:r w:rsidRPr="008230CF">
        <w:rPr>
          <w:rFonts w:ascii="Times New Roman" w:hAnsi="Times New Roman"/>
          <w:sz w:val="24"/>
          <w:szCs w:val="24"/>
        </w:rPr>
        <w:t>w interesie publicznym, czego nie można było przewidzieć w chwili zawarcia umowy,</w:t>
      </w:r>
    </w:p>
    <w:p w14:paraId="6749EA69" w14:textId="77777777" w:rsidR="00DB6D1A" w:rsidRPr="008230CF" w:rsidRDefault="00DB6D1A" w:rsidP="008230C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nie wywiązywania się Wykonawcy z ciążących na nim obowiązków zgodnych </w:t>
      </w:r>
      <w:r w:rsidR="00C73D90">
        <w:rPr>
          <w:rFonts w:ascii="Times New Roman" w:hAnsi="Times New Roman"/>
          <w:sz w:val="24"/>
          <w:szCs w:val="24"/>
        </w:rPr>
        <w:t xml:space="preserve">                z zapisami </w:t>
      </w:r>
      <w:r w:rsidRPr="008230CF">
        <w:rPr>
          <w:rFonts w:ascii="Times New Roman" w:hAnsi="Times New Roman"/>
          <w:sz w:val="24"/>
          <w:szCs w:val="24"/>
        </w:rPr>
        <w:t>§ 4 niniejszej umowy i  SIWZ</w:t>
      </w:r>
    </w:p>
    <w:p w14:paraId="19B29B48" w14:textId="77777777" w:rsidR="00DB6D1A" w:rsidRPr="008230CF" w:rsidRDefault="00DB6D1A" w:rsidP="008230C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W innych przypadkach niż wymienione w ust. 1 każda za stron może rozwiązać umowę </w:t>
      </w:r>
      <w:r w:rsidRPr="008230CF">
        <w:rPr>
          <w:rFonts w:ascii="Times New Roman" w:hAnsi="Times New Roman"/>
          <w:sz w:val="24"/>
          <w:szCs w:val="24"/>
        </w:rPr>
        <w:br/>
        <w:t xml:space="preserve">z zachowaniem jednomiesięcznego okresu wypowiedzenia. </w:t>
      </w:r>
    </w:p>
    <w:p w14:paraId="73FBEA87" w14:textId="77777777" w:rsidR="00DB6D1A" w:rsidRPr="008230CF" w:rsidRDefault="00DB6D1A" w:rsidP="008230CF">
      <w:pPr>
        <w:autoSpaceDE w:val="0"/>
        <w:autoSpaceDN w:val="0"/>
        <w:adjustRightInd w:val="0"/>
        <w:jc w:val="center"/>
      </w:pPr>
    </w:p>
    <w:p w14:paraId="226120ED" w14:textId="77777777" w:rsidR="00DB6D1A" w:rsidRPr="008230CF" w:rsidRDefault="00DB6D1A" w:rsidP="008230CF">
      <w:pPr>
        <w:jc w:val="center"/>
      </w:pPr>
      <w:r w:rsidRPr="008230CF">
        <w:rPr>
          <w:b/>
          <w:bCs/>
        </w:rPr>
        <w:t>§ 8</w:t>
      </w:r>
    </w:p>
    <w:p w14:paraId="0338DC86" w14:textId="77777777" w:rsidR="00DB6D1A" w:rsidRPr="008230CF" w:rsidRDefault="00DB6D1A" w:rsidP="008230CF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Wszelkie zmiany umowy wymagają formy pisemnej (aneksu) pod rygorem nieważności, z tym, że dla dokonania zmiany osób wymienionych w § 6 ust. 2 wystarczy przesłanie listem poleconym za zwrotnym poświadczeniem odbioru na adres Zamawiającego/Wykonawcy oświadczenia zawierającego dane nowych osób.</w:t>
      </w:r>
    </w:p>
    <w:p w14:paraId="3770AB8A" w14:textId="77777777" w:rsidR="00DB6D1A" w:rsidRPr="008230CF" w:rsidRDefault="00DB6D1A" w:rsidP="008230CF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14:paraId="7871A313" w14:textId="77777777" w:rsidR="00DB6D1A" w:rsidRPr="008230CF" w:rsidRDefault="00DB6D1A" w:rsidP="008230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dla Wykonawcy: </w:t>
      </w:r>
    </w:p>
    <w:p w14:paraId="3A8A0DDC" w14:textId="77777777" w:rsidR="00DB6D1A" w:rsidRPr="008230CF" w:rsidRDefault="00DB6D1A" w:rsidP="008230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Do rąk: ............................................................................................................................ Adres: ............................................................................................................................. </w:t>
      </w:r>
    </w:p>
    <w:p w14:paraId="5D42716F" w14:textId="77777777" w:rsidR="00DB6D1A" w:rsidRPr="008230CF" w:rsidRDefault="00DB6D1A" w:rsidP="008230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dla Zamawiającego: </w:t>
      </w:r>
    </w:p>
    <w:p w14:paraId="59069839" w14:textId="77777777" w:rsidR="00DB6D1A" w:rsidRPr="008230CF" w:rsidRDefault="00DB6D1A" w:rsidP="008230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>Do rąk: ............................................................................................................................</w:t>
      </w:r>
    </w:p>
    <w:p w14:paraId="6D0AA7EF" w14:textId="77777777" w:rsidR="00DB6D1A" w:rsidRPr="008230CF" w:rsidRDefault="00DB6D1A" w:rsidP="008230C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Adres: ............................................................................................................................, </w:t>
      </w:r>
      <w:r w:rsidRPr="008230CF">
        <w:rPr>
          <w:rFonts w:ascii="Times New Roman" w:hAnsi="Times New Roman"/>
          <w:sz w:val="24"/>
          <w:szCs w:val="24"/>
        </w:rPr>
        <w:br/>
        <w:t xml:space="preserve">z zastrzeżeniem, że Strony mogą także doręczać oświadczenia, uzgodnienia, powiadomienia, żądania stron na adres: e-mail Zamawiającego: ……………….. </w:t>
      </w:r>
      <w:r w:rsidR="00C73D90">
        <w:rPr>
          <w:rFonts w:ascii="Times New Roman" w:hAnsi="Times New Roman"/>
          <w:sz w:val="24"/>
          <w:szCs w:val="24"/>
        </w:rPr>
        <w:t xml:space="preserve">                    </w:t>
      </w:r>
      <w:r w:rsidRPr="008230CF">
        <w:rPr>
          <w:rFonts w:ascii="Times New Roman" w:hAnsi="Times New Roman"/>
          <w:sz w:val="24"/>
          <w:szCs w:val="24"/>
        </w:rPr>
        <w:t xml:space="preserve">i adres e-mail Wykonawcy: ............................. lub fax. Zamawiającego: ………….. </w:t>
      </w:r>
      <w:r w:rsidR="00C73D90">
        <w:rPr>
          <w:rFonts w:ascii="Times New Roman" w:hAnsi="Times New Roman"/>
          <w:sz w:val="24"/>
          <w:szCs w:val="24"/>
        </w:rPr>
        <w:t xml:space="preserve">                   </w:t>
      </w:r>
      <w:r w:rsidRPr="008230CF">
        <w:rPr>
          <w:rFonts w:ascii="Times New Roman" w:hAnsi="Times New Roman"/>
          <w:sz w:val="24"/>
          <w:szCs w:val="24"/>
        </w:rPr>
        <w:t xml:space="preserve">i fax. Wykonawcy: 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14:paraId="4CD964E0" w14:textId="77777777" w:rsidR="00DB6D1A" w:rsidRPr="008230CF" w:rsidRDefault="00DB6D1A" w:rsidP="008230CF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230CF">
        <w:rPr>
          <w:rFonts w:ascii="Times New Roman" w:hAnsi="Times New Roman"/>
          <w:sz w:val="24"/>
          <w:szCs w:val="24"/>
        </w:rPr>
        <w:t xml:space="preserve">W przypadku nadania korespondencji na inny adres uważa się, że została ona doręczona z chwilą dostarczenia na adres wymieniony w ust. 2. </w:t>
      </w:r>
    </w:p>
    <w:p w14:paraId="4AFFB253" w14:textId="77777777" w:rsidR="00DB6D1A" w:rsidRPr="008230CF" w:rsidRDefault="00DB6D1A" w:rsidP="008230CF">
      <w:pPr>
        <w:jc w:val="center"/>
      </w:pPr>
      <w:r w:rsidRPr="008230CF">
        <w:rPr>
          <w:b/>
          <w:bCs/>
        </w:rPr>
        <w:lastRenderedPageBreak/>
        <w:t>§ 9</w:t>
      </w:r>
    </w:p>
    <w:p w14:paraId="4E6908E5" w14:textId="62A3AA48" w:rsidR="00DB6D1A" w:rsidRPr="008230CF" w:rsidRDefault="00DB6D1A" w:rsidP="008230CF">
      <w:pPr>
        <w:jc w:val="both"/>
      </w:pPr>
      <w:r w:rsidRPr="008230CF">
        <w:t>W sprawach nieuregulowanych niniejszą umową mają zastosowa</w:t>
      </w:r>
      <w:r w:rsidR="00BF2B4E">
        <w:t xml:space="preserve">nie przepisy kodeksu cywilnego </w:t>
      </w:r>
      <w:r w:rsidRPr="008230CF">
        <w:t xml:space="preserve">i ustawy prawo zamówień publicznych. </w:t>
      </w:r>
    </w:p>
    <w:p w14:paraId="2E8724DD" w14:textId="77777777" w:rsidR="00DB6D1A" w:rsidRPr="008230CF" w:rsidRDefault="00DB6D1A" w:rsidP="008230CF">
      <w:pPr>
        <w:jc w:val="center"/>
      </w:pPr>
      <w:r w:rsidRPr="008230CF">
        <w:rPr>
          <w:b/>
          <w:bCs/>
        </w:rPr>
        <w:t>§ 10</w:t>
      </w:r>
    </w:p>
    <w:p w14:paraId="119E0CCD" w14:textId="77777777" w:rsidR="00DB6D1A" w:rsidRPr="008230CF" w:rsidRDefault="00DB6D1A" w:rsidP="008230CF">
      <w:pPr>
        <w:jc w:val="both"/>
      </w:pPr>
      <w:r w:rsidRPr="008230CF">
        <w:t>Spory mog</w:t>
      </w:r>
      <w:r w:rsidRPr="008230CF">
        <w:rPr>
          <w:rFonts w:eastAsia="TimesNewRoman"/>
        </w:rPr>
        <w:t>ą</w:t>
      </w:r>
      <w:r w:rsidRPr="008230CF">
        <w:t>ce wynika</w:t>
      </w:r>
      <w:r w:rsidRPr="008230CF">
        <w:rPr>
          <w:rFonts w:eastAsia="TimesNewRoman"/>
        </w:rPr>
        <w:t xml:space="preserve">ć </w:t>
      </w:r>
      <w:r w:rsidRPr="008230CF">
        <w:t>z umowy strony poddaj</w:t>
      </w:r>
      <w:r w:rsidRPr="008230CF">
        <w:rPr>
          <w:rFonts w:eastAsia="TimesNewRoman"/>
        </w:rPr>
        <w:t xml:space="preserve">ą </w:t>
      </w:r>
      <w:r w:rsidRPr="008230CF">
        <w:t>rozstrzygni</w:t>
      </w:r>
      <w:r w:rsidRPr="008230CF">
        <w:rPr>
          <w:rFonts w:eastAsia="TimesNewRoman"/>
        </w:rPr>
        <w:t>ę</w:t>
      </w:r>
      <w:r w:rsidRPr="008230CF">
        <w:t>ciu przez s</w:t>
      </w:r>
      <w:r w:rsidRPr="008230CF">
        <w:rPr>
          <w:rFonts w:eastAsia="TimesNewRoman"/>
        </w:rPr>
        <w:t>ą</w:t>
      </w:r>
      <w:r w:rsidRPr="008230CF">
        <w:t>d wła</w:t>
      </w:r>
      <w:r w:rsidRPr="008230CF">
        <w:rPr>
          <w:rFonts w:eastAsia="TimesNewRoman"/>
        </w:rPr>
        <w:t>ś</w:t>
      </w:r>
      <w:r w:rsidRPr="008230CF">
        <w:t xml:space="preserve">ciwy </w:t>
      </w:r>
      <w:r w:rsidRPr="008230CF">
        <w:br/>
        <w:t>dla Zamawiaj</w:t>
      </w:r>
      <w:r w:rsidRPr="008230CF">
        <w:rPr>
          <w:rFonts w:eastAsia="TimesNewRoman"/>
        </w:rPr>
        <w:t>ą</w:t>
      </w:r>
      <w:r w:rsidRPr="008230CF">
        <w:t>cego.</w:t>
      </w:r>
    </w:p>
    <w:p w14:paraId="775DD821" w14:textId="77777777" w:rsidR="00DB6D1A" w:rsidRPr="008230CF" w:rsidRDefault="00DB6D1A" w:rsidP="008230CF">
      <w:pPr>
        <w:jc w:val="center"/>
      </w:pPr>
      <w:r w:rsidRPr="008230CF">
        <w:rPr>
          <w:b/>
          <w:bCs/>
        </w:rPr>
        <w:t>§ 11</w:t>
      </w:r>
    </w:p>
    <w:p w14:paraId="66396B03" w14:textId="77777777" w:rsidR="00DB6D1A" w:rsidRPr="008230CF" w:rsidRDefault="00DB6D1A" w:rsidP="008230CF">
      <w:pPr>
        <w:jc w:val="both"/>
      </w:pPr>
      <w:r w:rsidRPr="008230CF">
        <w:t xml:space="preserve">Umowę niniejszą sporządzono w dwóch jednobrzmiących egzemplarzach, po jednym egzemplarzu dla każdej ze Stron. </w:t>
      </w:r>
    </w:p>
    <w:p w14:paraId="43CB4A33" w14:textId="77777777" w:rsidR="00DB6D1A" w:rsidRPr="008230CF" w:rsidRDefault="00DB6D1A" w:rsidP="008230CF">
      <w:pPr>
        <w:jc w:val="both"/>
        <w:rPr>
          <w:b/>
          <w:bCs/>
        </w:rPr>
      </w:pPr>
    </w:p>
    <w:p w14:paraId="68EA66E2" w14:textId="77777777" w:rsidR="00DB6D1A" w:rsidRPr="008230CF" w:rsidRDefault="00DB6D1A" w:rsidP="008230CF">
      <w:pPr>
        <w:jc w:val="both"/>
        <w:rPr>
          <w:b/>
          <w:bCs/>
        </w:rPr>
      </w:pPr>
    </w:p>
    <w:p w14:paraId="0379DC93" w14:textId="77777777" w:rsidR="00DB6D1A" w:rsidRPr="008230CF" w:rsidRDefault="00DB6D1A" w:rsidP="008230CF">
      <w:pPr>
        <w:jc w:val="both"/>
      </w:pPr>
      <w:r w:rsidRPr="008230CF">
        <w:rPr>
          <w:b/>
          <w:bCs/>
        </w:rPr>
        <w:t xml:space="preserve">Zamawiający </w:t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</w:r>
      <w:r w:rsidRPr="008230CF">
        <w:rPr>
          <w:b/>
          <w:bCs/>
        </w:rPr>
        <w:tab/>
        <w:t xml:space="preserve">Wykonawca </w:t>
      </w:r>
    </w:p>
    <w:p w14:paraId="750F992A" w14:textId="77777777" w:rsidR="00DB6D1A" w:rsidRPr="008230CF" w:rsidRDefault="00DB6D1A" w:rsidP="008230CF">
      <w:pPr>
        <w:jc w:val="both"/>
      </w:pPr>
    </w:p>
    <w:p w14:paraId="7273CF13" w14:textId="77777777" w:rsidR="00DB6D1A" w:rsidRPr="008230CF" w:rsidRDefault="00DB6D1A" w:rsidP="008230CF">
      <w:pPr>
        <w:jc w:val="both"/>
        <w:rPr>
          <w:color w:val="000000"/>
        </w:rPr>
      </w:pPr>
    </w:p>
    <w:p w14:paraId="5FDBFE9E" w14:textId="77777777" w:rsidR="00DB6D1A" w:rsidRPr="008230CF" w:rsidRDefault="00DB6D1A" w:rsidP="008230CF">
      <w:pPr>
        <w:rPr>
          <w:b/>
          <w:bCs/>
          <w:color w:val="000000"/>
        </w:rPr>
      </w:pPr>
      <w:r w:rsidRPr="008230CF">
        <w:rPr>
          <w:noProof/>
        </w:rPr>
        <w:t xml:space="preserve">Załączniki </w:t>
      </w:r>
    </w:p>
    <w:p w14:paraId="15C3D0D6" w14:textId="77777777" w:rsidR="00DB6D1A" w:rsidRPr="008230CF" w:rsidRDefault="00DB6D1A" w:rsidP="008230CF">
      <w:pPr>
        <w:numPr>
          <w:ilvl w:val="0"/>
          <w:numId w:val="35"/>
        </w:numPr>
        <w:rPr>
          <w:noProof/>
        </w:rPr>
      </w:pPr>
      <w:r w:rsidRPr="008230CF">
        <w:rPr>
          <w:noProof/>
        </w:rPr>
        <w:t>Program kursu</w:t>
      </w:r>
    </w:p>
    <w:p w14:paraId="142F68A1" w14:textId="77777777" w:rsidR="00DB6D1A" w:rsidRPr="008230CF" w:rsidRDefault="00DB6D1A" w:rsidP="008230CF">
      <w:pPr>
        <w:numPr>
          <w:ilvl w:val="0"/>
          <w:numId w:val="35"/>
        </w:numPr>
        <w:jc w:val="both"/>
        <w:rPr>
          <w:color w:val="000000"/>
        </w:rPr>
      </w:pPr>
      <w:r w:rsidRPr="008230CF">
        <w:rPr>
          <w:color w:val="000000"/>
        </w:rPr>
        <w:t>Harmonogram kursu</w:t>
      </w:r>
    </w:p>
    <w:p w14:paraId="79CD9584" w14:textId="77777777" w:rsidR="00DB6D1A" w:rsidRPr="008230CF" w:rsidRDefault="00DB6D1A" w:rsidP="008230CF">
      <w:pPr>
        <w:numPr>
          <w:ilvl w:val="0"/>
          <w:numId w:val="35"/>
        </w:numPr>
        <w:jc w:val="both"/>
        <w:rPr>
          <w:color w:val="000000"/>
        </w:rPr>
      </w:pPr>
      <w:r w:rsidRPr="008230CF">
        <w:rPr>
          <w:color w:val="000000"/>
        </w:rPr>
        <w:t>Wzór zaświadczenia</w:t>
      </w:r>
    </w:p>
    <w:p w14:paraId="5EEDEF86" w14:textId="77777777" w:rsidR="00DB6D1A" w:rsidRPr="008230CF" w:rsidRDefault="00DB6D1A" w:rsidP="008230CF">
      <w:pPr>
        <w:numPr>
          <w:ilvl w:val="0"/>
          <w:numId w:val="35"/>
        </w:numPr>
        <w:jc w:val="both"/>
        <w:rPr>
          <w:color w:val="000000"/>
        </w:rPr>
      </w:pPr>
      <w:r w:rsidRPr="008230CF">
        <w:rPr>
          <w:color w:val="000000"/>
        </w:rPr>
        <w:t>SIWZ</w:t>
      </w:r>
    </w:p>
    <w:sectPr w:rsidR="00DB6D1A" w:rsidRPr="008230CF" w:rsidSect="00F2698D">
      <w:headerReference w:type="default" r:id="rId7"/>
      <w:footerReference w:type="default" r:id="rId8"/>
      <w:pgSz w:w="11906" w:h="16838" w:code="9"/>
      <w:pgMar w:top="709" w:right="1417" w:bottom="851" w:left="1417" w:header="113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487DA" w14:textId="77777777" w:rsidR="00ED209D" w:rsidRDefault="00ED209D">
      <w:r>
        <w:separator/>
      </w:r>
    </w:p>
  </w:endnote>
  <w:endnote w:type="continuationSeparator" w:id="0">
    <w:p w14:paraId="21B3C475" w14:textId="77777777" w:rsidR="00ED209D" w:rsidRDefault="00ED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2D934" w14:textId="77777777" w:rsidR="008A428A" w:rsidRDefault="008A428A">
    <w:pPr>
      <w:pStyle w:val="Stopka"/>
      <w:framePr w:wrap="auto" w:vAnchor="text" w:hAnchor="margin" w:xAlign="right" w:y="1"/>
      <w:rPr>
        <w:rStyle w:val="Numerstrony"/>
      </w:rPr>
    </w:pPr>
  </w:p>
  <w:p w14:paraId="41F377EE" w14:textId="77777777" w:rsidR="008A428A" w:rsidRDefault="008A428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065E6" w14:textId="77777777" w:rsidR="00ED209D" w:rsidRDefault="00ED209D">
      <w:r>
        <w:separator/>
      </w:r>
    </w:p>
  </w:footnote>
  <w:footnote w:type="continuationSeparator" w:id="0">
    <w:p w14:paraId="27A25D7F" w14:textId="77777777" w:rsidR="00ED209D" w:rsidRDefault="00ED209D">
      <w:r>
        <w:continuationSeparator/>
      </w:r>
    </w:p>
  </w:footnote>
  <w:footnote w:id="1">
    <w:p w14:paraId="52670BD2" w14:textId="77777777" w:rsidR="008A428A" w:rsidRDefault="008A428A" w:rsidP="002126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12646">
        <w:rPr>
          <w:rStyle w:val="Odwoanieprzypisudolnego"/>
        </w:rPr>
        <w:footnoteRef/>
      </w:r>
      <w:r w:rsidRPr="00212646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212646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63D626F" w14:textId="77777777" w:rsidR="008A428A" w:rsidRDefault="008A428A" w:rsidP="002126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7838E" w14:textId="48BF37B9" w:rsidR="008A428A" w:rsidRDefault="008A428A" w:rsidP="001558D7">
    <w:pPr>
      <w:pStyle w:val="Nagwek"/>
    </w:pPr>
    <w:r>
      <w:t xml:space="preserve">    </w:t>
    </w:r>
  </w:p>
  <w:p w14:paraId="002ECE88" w14:textId="0FB2FE72" w:rsidR="008A428A" w:rsidRDefault="00E176D3" w:rsidP="001558D7">
    <w:pPr>
      <w:pStyle w:val="Nagwek"/>
    </w:pPr>
    <w:r>
      <w:rPr>
        <w:noProof/>
      </w:rPr>
      <w:drawing>
        <wp:inline distT="0" distB="0" distL="0" distR="0" wp14:anchorId="60D8079F" wp14:editId="4A44980C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086F3B"/>
    <w:multiLevelType w:val="hybridMultilevel"/>
    <w:tmpl w:val="8EEC602A"/>
    <w:lvl w:ilvl="0" w:tplc="BF0483D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F7014D"/>
    <w:multiLevelType w:val="hybridMultilevel"/>
    <w:tmpl w:val="D4AC670A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1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  <w:rPr>
        <w:rFonts w:cs="Times New Roman"/>
      </w:rPr>
    </w:lvl>
  </w:abstractNum>
  <w:abstractNum w:abstractNumId="15" w15:restartNumberingAfterBreak="0">
    <w:nsid w:val="1E1E1C47"/>
    <w:multiLevelType w:val="hybridMultilevel"/>
    <w:tmpl w:val="80EE879C"/>
    <w:lvl w:ilvl="0" w:tplc="E14000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1EE72D04"/>
    <w:multiLevelType w:val="hybridMultilevel"/>
    <w:tmpl w:val="6F50E4BE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07148A5"/>
    <w:multiLevelType w:val="hybridMultilevel"/>
    <w:tmpl w:val="2E0E3BEC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163137C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5A325A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609C6"/>
    <w:multiLevelType w:val="hybridMultilevel"/>
    <w:tmpl w:val="B3E621F6"/>
    <w:lvl w:ilvl="0" w:tplc="2D3012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23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77165E"/>
    <w:multiLevelType w:val="hybridMultilevel"/>
    <w:tmpl w:val="0D7494E6"/>
    <w:lvl w:ilvl="0" w:tplc="C658CD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A52A55"/>
    <w:multiLevelType w:val="hybridMultilevel"/>
    <w:tmpl w:val="3BC44D3C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cs="Times New Roman"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DB15D0E"/>
    <w:multiLevelType w:val="hybridMultilevel"/>
    <w:tmpl w:val="03E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050221"/>
    <w:multiLevelType w:val="hybridMultilevel"/>
    <w:tmpl w:val="D388B97C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8180464"/>
    <w:multiLevelType w:val="hybridMultilevel"/>
    <w:tmpl w:val="6920761E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1931ABB"/>
    <w:multiLevelType w:val="hybridMultilevel"/>
    <w:tmpl w:val="6DA0F09C"/>
    <w:lvl w:ilvl="0" w:tplc="473AF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2D13E99"/>
    <w:multiLevelType w:val="hybridMultilevel"/>
    <w:tmpl w:val="0D9A34C8"/>
    <w:lvl w:ilvl="0" w:tplc="5F6AEE3E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5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153524F"/>
    <w:multiLevelType w:val="hybridMultilevel"/>
    <w:tmpl w:val="60C6E78E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4390686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75E055B0"/>
    <w:multiLevelType w:val="hybridMultilevel"/>
    <w:tmpl w:val="BF6C0D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0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B5D635D"/>
    <w:multiLevelType w:val="hybridMultilevel"/>
    <w:tmpl w:val="9ED494C6"/>
    <w:lvl w:ilvl="0" w:tplc="9F1470E8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D5B6954"/>
    <w:multiLevelType w:val="hybridMultilevel"/>
    <w:tmpl w:val="1096A634"/>
    <w:lvl w:ilvl="0" w:tplc="C9DC8238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5" w15:restartNumberingAfterBreak="0">
    <w:nsid w:val="7DA31FD8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DAC1419"/>
    <w:multiLevelType w:val="hybridMultilevel"/>
    <w:tmpl w:val="4F5001AA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31"/>
  </w:num>
  <w:num w:numId="5">
    <w:abstractNumId w:val="8"/>
  </w:num>
  <w:num w:numId="6">
    <w:abstractNumId w:val="42"/>
  </w:num>
  <w:num w:numId="7">
    <w:abstractNumId w:val="34"/>
  </w:num>
  <w:num w:numId="8">
    <w:abstractNumId w:val="41"/>
  </w:num>
  <w:num w:numId="9">
    <w:abstractNumId w:val="38"/>
  </w:num>
  <w:num w:numId="10">
    <w:abstractNumId w:val="26"/>
  </w:num>
  <w:num w:numId="11">
    <w:abstractNumId w:val="14"/>
  </w:num>
  <w:num w:numId="12">
    <w:abstractNumId w:val="37"/>
  </w:num>
  <w:num w:numId="13">
    <w:abstractNumId w:val="11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6"/>
  </w:num>
  <w:num w:numId="17">
    <w:abstractNumId w:val="53"/>
  </w:num>
  <w:num w:numId="18">
    <w:abstractNumId w:val="55"/>
  </w:num>
  <w:num w:numId="19">
    <w:abstractNumId w:val="12"/>
  </w:num>
  <w:num w:numId="20">
    <w:abstractNumId w:val="18"/>
  </w:num>
  <w:num w:numId="21">
    <w:abstractNumId w:val="23"/>
  </w:num>
  <w:num w:numId="22">
    <w:abstractNumId w:val="44"/>
  </w:num>
  <w:num w:numId="23">
    <w:abstractNumId w:val="47"/>
  </w:num>
  <w:num w:numId="24">
    <w:abstractNumId w:val="21"/>
  </w:num>
  <w:num w:numId="25">
    <w:abstractNumId w:val="54"/>
  </w:num>
  <w:num w:numId="26">
    <w:abstractNumId w:val="15"/>
  </w:num>
  <w:num w:numId="27">
    <w:abstractNumId w:val="24"/>
  </w:num>
  <w:num w:numId="28">
    <w:abstractNumId w:val="7"/>
  </w:num>
  <w:num w:numId="29">
    <w:abstractNumId w:val="52"/>
  </w:num>
  <w:num w:numId="30">
    <w:abstractNumId w:val="32"/>
  </w:num>
  <w:num w:numId="31">
    <w:abstractNumId w:val="48"/>
  </w:num>
  <w:num w:numId="32">
    <w:abstractNumId w:val="43"/>
  </w:num>
  <w:num w:numId="33">
    <w:abstractNumId w:val="30"/>
  </w:num>
  <w:num w:numId="34">
    <w:abstractNumId w:val="51"/>
  </w:num>
  <w:num w:numId="35">
    <w:abstractNumId w:val="29"/>
  </w:num>
  <w:num w:numId="36">
    <w:abstractNumId w:val="22"/>
    <w:lvlOverride w:ilvl="0">
      <w:startOverride w:val="1"/>
    </w:lvlOverride>
  </w:num>
  <w:num w:numId="37">
    <w:abstractNumId w:val="49"/>
    <w:lvlOverride w:ilvl="0">
      <w:startOverride w:val="1"/>
    </w:lvlOverride>
  </w:num>
  <w:num w:numId="38">
    <w:abstractNumId w:val="13"/>
  </w:num>
  <w:num w:numId="39">
    <w:abstractNumId w:val="36"/>
  </w:num>
  <w:num w:numId="40">
    <w:abstractNumId w:val="39"/>
  </w:num>
  <w:num w:numId="41">
    <w:abstractNumId w:val="40"/>
  </w:num>
  <w:num w:numId="42">
    <w:abstractNumId w:val="45"/>
  </w:num>
  <w:num w:numId="43">
    <w:abstractNumId w:val="50"/>
  </w:num>
  <w:num w:numId="44">
    <w:abstractNumId w:val="19"/>
  </w:num>
  <w:num w:numId="45">
    <w:abstractNumId w:val="9"/>
  </w:num>
  <w:num w:numId="46">
    <w:abstractNumId w:val="56"/>
  </w:num>
  <w:num w:numId="47">
    <w:abstractNumId w:val="35"/>
  </w:num>
  <w:num w:numId="48">
    <w:abstractNumId w:val="17"/>
  </w:num>
  <w:num w:numId="49">
    <w:abstractNumId w:val="25"/>
  </w:num>
  <w:num w:numId="5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4947"/>
    <w:rsid w:val="000862B8"/>
    <w:rsid w:val="00093B8B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7CBD"/>
    <w:rsid w:val="000F3FEE"/>
    <w:rsid w:val="000F541C"/>
    <w:rsid w:val="000F6375"/>
    <w:rsid w:val="000F7BF0"/>
    <w:rsid w:val="00100088"/>
    <w:rsid w:val="001009A1"/>
    <w:rsid w:val="00103D4C"/>
    <w:rsid w:val="00104F01"/>
    <w:rsid w:val="0010711A"/>
    <w:rsid w:val="00107E59"/>
    <w:rsid w:val="001110F3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57BC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4E3A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1F74F0"/>
    <w:rsid w:val="0020034B"/>
    <w:rsid w:val="00210092"/>
    <w:rsid w:val="0021255F"/>
    <w:rsid w:val="00212646"/>
    <w:rsid w:val="00214173"/>
    <w:rsid w:val="00220293"/>
    <w:rsid w:val="00221551"/>
    <w:rsid w:val="002216BA"/>
    <w:rsid w:val="0022176E"/>
    <w:rsid w:val="00221B16"/>
    <w:rsid w:val="00222A46"/>
    <w:rsid w:val="00224176"/>
    <w:rsid w:val="00224BF3"/>
    <w:rsid w:val="002250A7"/>
    <w:rsid w:val="00234E81"/>
    <w:rsid w:val="002352BF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3301"/>
    <w:rsid w:val="002C735A"/>
    <w:rsid w:val="002C7B22"/>
    <w:rsid w:val="002D1574"/>
    <w:rsid w:val="002D1C5A"/>
    <w:rsid w:val="002D4319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2F4618"/>
    <w:rsid w:val="002F525E"/>
    <w:rsid w:val="00304696"/>
    <w:rsid w:val="00304FC6"/>
    <w:rsid w:val="003076D2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4768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1B6"/>
    <w:rsid w:val="00376A07"/>
    <w:rsid w:val="003779DE"/>
    <w:rsid w:val="0038288C"/>
    <w:rsid w:val="00382A36"/>
    <w:rsid w:val="003841A8"/>
    <w:rsid w:val="00387819"/>
    <w:rsid w:val="003972FB"/>
    <w:rsid w:val="003A7B41"/>
    <w:rsid w:val="003B2E22"/>
    <w:rsid w:val="003B2E34"/>
    <w:rsid w:val="003B36E4"/>
    <w:rsid w:val="003B67B3"/>
    <w:rsid w:val="003C631A"/>
    <w:rsid w:val="003D0934"/>
    <w:rsid w:val="003E1B98"/>
    <w:rsid w:val="003E37F8"/>
    <w:rsid w:val="003E5119"/>
    <w:rsid w:val="003E647D"/>
    <w:rsid w:val="003F1131"/>
    <w:rsid w:val="003F1257"/>
    <w:rsid w:val="003F4DB7"/>
    <w:rsid w:val="003F50DA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23C0E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0CBB"/>
    <w:rsid w:val="004626C1"/>
    <w:rsid w:val="00464CAA"/>
    <w:rsid w:val="004701DD"/>
    <w:rsid w:val="0047161C"/>
    <w:rsid w:val="00471EE0"/>
    <w:rsid w:val="00472787"/>
    <w:rsid w:val="00473367"/>
    <w:rsid w:val="00473A7B"/>
    <w:rsid w:val="00474F80"/>
    <w:rsid w:val="004819B2"/>
    <w:rsid w:val="00481AF5"/>
    <w:rsid w:val="00487576"/>
    <w:rsid w:val="004952BF"/>
    <w:rsid w:val="0049687B"/>
    <w:rsid w:val="00497A0D"/>
    <w:rsid w:val="00497B63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D41FE"/>
    <w:rsid w:val="004E18D4"/>
    <w:rsid w:val="004E209F"/>
    <w:rsid w:val="004E32D8"/>
    <w:rsid w:val="004E46E2"/>
    <w:rsid w:val="004F031D"/>
    <w:rsid w:val="004F03BF"/>
    <w:rsid w:val="004F2789"/>
    <w:rsid w:val="004F48FD"/>
    <w:rsid w:val="004F49E8"/>
    <w:rsid w:val="004F54B3"/>
    <w:rsid w:val="004F763E"/>
    <w:rsid w:val="00500DD6"/>
    <w:rsid w:val="0050332D"/>
    <w:rsid w:val="00503344"/>
    <w:rsid w:val="005069E0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2D7B"/>
    <w:rsid w:val="00545E5D"/>
    <w:rsid w:val="0054610D"/>
    <w:rsid w:val="00554120"/>
    <w:rsid w:val="00560B8E"/>
    <w:rsid w:val="00560BDC"/>
    <w:rsid w:val="00563BA3"/>
    <w:rsid w:val="00566389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33A9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3E9"/>
    <w:rsid w:val="006865E2"/>
    <w:rsid w:val="006948F1"/>
    <w:rsid w:val="00696398"/>
    <w:rsid w:val="006A3C9E"/>
    <w:rsid w:val="006A695C"/>
    <w:rsid w:val="006B53F4"/>
    <w:rsid w:val="006B627C"/>
    <w:rsid w:val="006C5524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26EA8"/>
    <w:rsid w:val="00727D37"/>
    <w:rsid w:val="00732456"/>
    <w:rsid w:val="00736522"/>
    <w:rsid w:val="007370C1"/>
    <w:rsid w:val="00743B25"/>
    <w:rsid w:val="00747432"/>
    <w:rsid w:val="007533D3"/>
    <w:rsid w:val="0076703B"/>
    <w:rsid w:val="007740B9"/>
    <w:rsid w:val="007756BF"/>
    <w:rsid w:val="00783402"/>
    <w:rsid w:val="00785B4F"/>
    <w:rsid w:val="00785F2A"/>
    <w:rsid w:val="0078622D"/>
    <w:rsid w:val="007869FD"/>
    <w:rsid w:val="00786BE5"/>
    <w:rsid w:val="007930AD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39D"/>
    <w:rsid w:val="008015A2"/>
    <w:rsid w:val="00802643"/>
    <w:rsid w:val="0080528E"/>
    <w:rsid w:val="008133C8"/>
    <w:rsid w:val="00814F35"/>
    <w:rsid w:val="00817A2E"/>
    <w:rsid w:val="00821B40"/>
    <w:rsid w:val="008230CF"/>
    <w:rsid w:val="008248A0"/>
    <w:rsid w:val="00824BC2"/>
    <w:rsid w:val="00830D22"/>
    <w:rsid w:val="008327CB"/>
    <w:rsid w:val="0084332F"/>
    <w:rsid w:val="008449A2"/>
    <w:rsid w:val="008454E1"/>
    <w:rsid w:val="00846D0A"/>
    <w:rsid w:val="008509DB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28A"/>
    <w:rsid w:val="008A48DC"/>
    <w:rsid w:val="008B1B31"/>
    <w:rsid w:val="008B4D50"/>
    <w:rsid w:val="008B694E"/>
    <w:rsid w:val="008C135B"/>
    <w:rsid w:val="008C2908"/>
    <w:rsid w:val="008C6608"/>
    <w:rsid w:val="008D1A92"/>
    <w:rsid w:val="008D1ABB"/>
    <w:rsid w:val="008D7DF0"/>
    <w:rsid w:val="008E210D"/>
    <w:rsid w:val="008E31D2"/>
    <w:rsid w:val="008E3CE8"/>
    <w:rsid w:val="008E5114"/>
    <w:rsid w:val="008E5395"/>
    <w:rsid w:val="008F5894"/>
    <w:rsid w:val="00901537"/>
    <w:rsid w:val="00903141"/>
    <w:rsid w:val="00904A90"/>
    <w:rsid w:val="0091160B"/>
    <w:rsid w:val="00913C81"/>
    <w:rsid w:val="00914341"/>
    <w:rsid w:val="00914822"/>
    <w:rsid w:val="00917119"/>
    <w:rsid w:val="00917179"/>
    <w:rsid w:val="0091744D"/>
    <w:rsid w:val="00923529"/>
    <w:rsid w:val="00923626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67FE3"/>
    <w:rsid w:val="00971C37"/>
    <w:rsid w:val="00974544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272D"/>
    <w:rsid w:val="009D2A22"/>
    <w:rsid w:val="009D31D5"/>
    <w:rsid w:val="009D3325"/>
    <w:rsid w:val="009D4158"/>
    <w:rsid w:val="009D5CD5"/>
    <w:rsid w:val="009E1086"/>
    <w:rsid w:val="009E13E6"/>
    <w:rsid w:val="009E25AA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2850"/>
    <w:rsid w:val="00A34BED"/>
    <w:rsid w:val="00A43402"/>
    <w:rsid w:val="00A43A05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4F32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31F3"/>
    <w:rsid w:val="00B045C9"/>
    <w:rsid w:val="00B05066"/>
    <w:rsid w:val="00B05887"/>
    <w:rsid w:val="00B05B5A"/>
    <w:rsid w:val="00B05F02"/>
    <w:rsid w:val="00B07864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561F1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4B04"/>
    <w:rsid w:val="00B97B84"/>
    <w:rsid w:val="00BA2F8A"/>
    <w:rsid w:val="00BA3461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1DAB"/>
    <w:rsid w:val="00BF2B4E"/>
    <w:rsid w:val="00BF4892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1F3C"/>
    <w:rsid w:val="00C22CC5"/>
    <w:rsid w:val="00C23A1B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0182"/>
    <w:rsid w:val="00C57B9E"/>
    <w:rsid w:val="00C611E2"/>
    <w:rsid w:val="00C623EC"/>
    <w:rsid w:val="00C63FF4"/>
    <w:rsid w:val="00C66C6B"/>
    <w:rsid w:val="00C67712"/>
    <w:rsid w:val="00C73D90"/>
    <w:rsid w:val="00C7650A"/>
    <w:rsid w:val="00C76C6E"/>
    <w:rsid w:val="00C773B1"/>
    <w:rsid w:val="00C84568"/>
    <w:rsid w:val="00C90536"/>
    <w:rsid w:val="00C90DE5"/>
    <w:rsid w:val="00C9149D"/>
    <w:rsid w:val="00C92FB7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CF3C1D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760AA"/>
    <w:rsid w:val="00D819A2"/>
    <w:rsid w:val="00D836AC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1A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DF7AF8"/>
    <w:rsid w:val="00DF7BDF"/>
    <w:rsid w:val="00E002A8"/>
    <w:rsid w:val="00E0710C"/>
    <w:rsid w:val="00E1001C"/>
    <w:rsid w:val="00E11BB5"/>
    <w:rsid w:val="00E139A5"/>
    <w:rsid w:val="00E176D3"/>
    <w:rsid w:val="00E20BBF"/>
    <w:rsid w:val="00E21673"/>
    <w:rsid w:val="00E24257"/>
    <w:rsid w:val="00E26452"/>
    <w:rsid w:val="00E30B46"/>
    <w:rsid w:val="00E36E1D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03C3"/>
    <w:rsid w:val="00E6151E"/>
    <w:rsid w:val="00E6323B"/>
    <w:rsid w:val="00E63C32"/>
    <w:rsid w:val="00E67CF8"/>
    <w:rsid w:val="00E77AD5"/>
    <w:rsid w:val="00E825FA"/>
    <w:rsid w:val="00E85895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177E"/>
    <w:rsid w:val="00EB2EFC"/>
    <w:rsid w:val="00EB3102"/>
    <w:rsid w:val="00EB5DA4"/>
    <w:rsid w:val="00EB657D"/>
    <w:rsid w:val="00EB6792"/>
    <w:rsid w:val="00EB77FC"/>
    <w:rsid w:val="00EC01E5"/>
    <w:rsid w:val="00EC28F2"/>
    <w:rsid w:val="00EC2D6D"/>
    <w:rsid w:val="00EC4884"/>
    <w:rsid w:val="00EC48E9"/>
    <w:rsid w:val="00EC4F1F"/>
    <w:rsid w:val="00EC78C8"/>
    <w:rsid w:val="00EC7BF1"/>
    <w:rsid w:val="00ED04BF"/>
    <w:rsid w:val="00ED0AE0"/>
    <w:rsid w:val="00ED1648"/>
    <w:rsid w:val="00ED209D"/>
    <w:rsid w:val="00ED22AE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2698D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5717B"/>
    <w:rsid w:val="00F60A5A"/>
    <w:rsid w:val="00F624D2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E60F7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5CC43"/>
  <w15:docId w15:val="{FB860F38-76F1-43B6-971F-3502C700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1D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Calibri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locked/>
    <w:rsid w:val="00406DA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040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6143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uiPriority w:val="99"/>
    <w:rsid w:val="00727D37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BF4892"/>
    <w:pPr>
      <w:spacing w:before="60" w:after="60"/>
      <w:ind w:left="851" w:hanging="295"/>
      <w:jc w:val="both"/>
    </w:pPr>
    <w:rPr>
      <w:szCs w:val="20"/>
    </w:rPr>
  </w:style>
  <w:style w:type="character" w:styleId="Odwoaniedokomentarza">
    <w:name w:val="annotation reference"/>
    <w:uiPriority w:val="99"/>
    <w:semiHidden/>
    <w:locked/>
    <w:rsid w:val="008509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8509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165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8509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165C"/>
    <w:rPr>
      <w:rFonts w:ascii="Times New Roman" w:eastAsia="Times New Roman" w:hAnsi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2126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6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19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21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1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1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20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0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3796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IR-K</cp:lastModifiedBy>
  <cp:revision>4</cp:revision>
  <cp:lastPrinted>2018-07-06T07:37:00Z</cp:lastPrinted>
  <dcterms:created xsi:type="dcterms:W3CDTF">2019-02-07T11:56:00Z</dcterms:created>
  <dcterms:modified xsi:type="dcterms:W3CDTF">2019-02-15T11:14:00Z</dcterms:modified>
</cp:coreProperties>
</file>